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172E" w14:textId="77777777" w:rsidR="005243FD" w:rsidRPr="005243FD" w:rsidRDefault="005243FD" w:rsidP="005243FD">
      <w:pPr>
        <w:jc w:val="center"/>
        <w:rPr>
          <w:rFonts w:ascii="Cambria" w:hAnsi="Cambria"/>
          <w:b/>
          <w:bCs/>
        </w:rPr>
      </w:pPr>
      <w:r w:rsidRPr="005243FD">
        <w:rPr>
          <w:rFonts w:ascii="Cambria" w:hAnsi="Cambria"/>
          <w:b/>
          <w:bCs/>
        </w:rPr>
        <w:t xml:space="preserve">Załącznik Nr 2 </w:t>
      </w:r>
      <w:r w:rsidRPr="005243FD">
        <w:rPr>
          <w:rFonts w:ascii="Cambria" w:hAnsi="Cambria"/>
          <w:b/>
        </w:rPr>
        <w:t>d</w:t>
      </w:r>
      <w:r w:rsidRPr="005243FD">
        <w:rPr>
          <w:rFonts w:ascii="Cambria" w:hAnsi="Cambria"/>
          <w:b/>
          <w:bCs/>
        </w:rPr>
        <w:t>o SWZ</w:t>
      </w:r>
    </w:p>
    <w:p w14:paraId="704CF8BB" w14:textId="77777777" w:rsidR="005243FD" w:rsidRPr="005243FD" w:rsidRDefault="005243FD" w:rsidP="005243FD">
      <w:pPr>
        <w:pBdr>
          <w:bottom w:val="single" w:sz="4" w:space="1" w:color="auto"/>
        </w:pBdr>
        <w:jc w:val="center"/>
        <w:rPr>
          <w:rFonts w:ascii="Cambria" w:hAnsi="Cambria"/>
          <w:b/>
          <w:bCs/>
          <w:sz w:val="26"/>
          <w:szCs w:val="26"/>
        </w:rPr>
      </w:pPr>
      <w:r w:rsidRPr="005243FD">
        <w:rPr>
          <w:rFonts w:ascii="Cambria" w:hAnsi="Cambria"/>
          <w:b/>
          <w:bCs/>
          <w:sz w:val="26"/>
          <w:szCs w:val="26"/>
        </w:rPr>
        <w:t>Projekt umowy</w:t>
      </w:r>
    </w:p>
    <w:p w14:paraId="53EF008A" w14:textId="43F450B2" w:rsidR="005243FD" w:rsidRPr="005243FD" w:rsidRDefault="005243FD" w:rsidP="005243FD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5243FD">
        <w:rPr>
          <w:rFonts w:ascii="Cambria" w:hAnsi="Cambria"/>
          <w:bCs/>
          <w:sz w:val="24"/>
          <w:szCs w:val="24"/>
        </w:rPr>
        <w:t>(Znak postępowania</w:t>
      </w:r>
      <w:r w:rsidR="005A7815">
        <w:rPr>
          <w:rFonts w:ascii="Cambria" w:hAnsi="Cambria"/>
          <w:bCs/>
          <w:sz w:val="24"/>
          <w:szCs w:val="24"/>
        </w:rPr>
        <w:t>: PPSC.271.</w:t>
      </w:r>
      <w:r w:rsidR="004C0AFB">
        <w:rPr>
          <w:rFonts w:ascii="Cambria" w:hAnsi="Cambria"/>
          <w:bCs/>
          <w:sz w:val="24"/>
          <w:szCs w:val="24"/>
        </w:rPr>
        <w:t>2</w:t>
      </w:r>
      <w:r w:rsidR="005A7815">
        <w:rPr>
          <w:rFonts w:ascii="Cambria" w:hAnsi="Cambria"/>
          <w:bCs/>
          <w:sz w:val="24"/>
          <w:szCs w:val="24"/>
        </w:rPr>
        <w:t>.2021</w:t>
      </w:r>
      <w:r w:rsidRPr="005243FD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12F48979" w14:textId="77777777" w:rsidR="005243FD" w:rsidRPr="005243FD" w:rsidRDefault="005243FD" w:rsidP="00A77A0F">
      <w:pPr>
        <w:pStyle w:val="Standard"/>
        <w:jc w:val="right"/>
        <w:rPr>
          <w:rFonts w:ascii="Cambria" w:hAnsi="Cambria" w:cs="Times New Roman"/>
          <w:b/>
        </w:rPr>
      </w:pPr>
    </w:p>
    <w:p w14:paraId="4A4AAA8B" w14:textId="77777777" w:rsidR="007621DA" w:rsidRDefault="00821254" w:rsidP="00A77A0F">
      <w:pPr>
        <w:pStyle w:val="Standard"/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5243FD">
        <w:rPr>
          <w:rFonts w:ascii="Cambria" w:hAnsi="Cambria" w:cs="Times New Roman"/>
          <w:b/>
          <w:bCs/>
          <w:sz w:val="26"/>
          <w:szCs w:val="26"/>
        </w:rPr>
        <w:t xml:space="preserve">UMOWA Nr </w:t>
      </w:r>
      <w:r w:rsidR="005243FD" w:rsidRPr="005243FD">
        <w:rPr>
          <w:rFonts w:ascii="Cambria" w:hAnsi="Cambria" w:cs="Times New Roman"/>
          <w:b/>
          <w:bCs/>
          <w:sz w:val="26"/>
          <w:szCs w:val="26"/>
        </w:rPr>
        <w:t>……………….</w:t>
      </w:r>
    </w:p>
    <w:p w14:paraId="2D7D6A31" w14:textId="77777777" w:rsidR="005F685D" w:rsidRDefault="005F685D" w:rsidP="00A77A0F">
      <w:pPr>
        <w:pStyle w:val="Standard"/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3F5FAF85" w14:textId="2ACC78F6" w:rsidR="005F685D" w:rsidRDefault="005F685D" w:rsidP="00580678">
      <w:pPr>
        <w:pStyle w:val="Default"/>
        <w:spacing w:line="276" w:lineRule="auto"/>
        <w:jc w:val="both"/>
        <w:rPr>
          <w:rFonts w:ascii="Cambria" w:hAnsi="Cambria"/>
        </w:rPr>
      </w:pPr>
      <w:r w:rsidRPr="005E61E3">
        <w:rPr>
          <w:rFonts w:ascii="Cambria" w:hAnsi="Cambria"/>
        </w:rPr>
        <w:t xml:space="preserve">zawarta </w:t>
      </w:r>
      <w:r w:rsidRPr="00E02C3F">
        <w:rPr>
          <w:rFonts w:ascii="Cambria" w:hAnsi="Cambria"/>
        </w:rPr>
        <w:t xml:space="preserve">w wyniku udzielenia zamówienia publicznego </w:t>
      </w:r>
      <w:r w:rsidRPr="005F685D">
        <w:rPr>
          <w:rFonts w:ascii="Cambria" w:hAnsi="Cambria"/>
          <w:b/>
          <w:bCs/>
          <w:u w:val="single"/>
        </w:rPr>
        <w:t xml:space="preserve">w trybie </w:t>
      </w:r>
      <w:r w:rsidR="00580678">
        <w:rPr>
          <w:rFonts w:ascii="Cambria" w:hAnsi="Cambria"/>
          <w:b/>
          <w:bCs/>
          <w:u w:val="single"/>
        </w:rPr>
        <w:t>podstawowym</w:t>
      </w:r>
      <w:r w:rsidRPr="00E02C3F">
        <w:rPr>
          <w:rFonts w:ascii="Cambria" w:hAnsi="Cambria"/>
        </w:rPr>
        <w:t>, zgodnie</w:t>
      </w:r>
      <w:r w:rsidR="00580678">
        <w:rPr>
          <w:rFonts w:ascii="Cambria" w:hAnsi="Cambria"/>
        </w:rPr>
        <w:br/>
      </w:r>
      <w:r w:rsidRPr="00E02C3F">
        <w:rPr>
          <w:rFonts w:ascii="Cambria" w:hAnsi="Cambria"/>
        </w:rPr>
        <w:t xml:space="preserve">z </w:t>
      </w:r>
      <w:r>
        <w:rPr>
          <w:rFonts w:ascii="Cambria" w:hAnsi="Cambria"/>
        </w:rPr>
        <w:t xml:space="preserve">przepisami </w:t>
      </w:r>
      <w:r w:rsidRPr="00E02C3F">
        <w:rPr>
          <w:rFonts w:ascii="Cambria" w:hAnsi="Cambria"/>
        </w:rPr>
        <w:t xml:space="preserve">ustawy z dnia </w:t>
      </w:r>
      <w:r>
        <w:rPr>
          <w:rFonts w:ascii="Cambria" w:hAnsi="Cambria"/>
        </w:rPr>
        <w:t>11</w:t>
      </w:r>
      <w:r w:rsidR="005A781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września </w:t>
      </w:r>
      <w:r w:rsidRPr="00E02C3F">
        <w:rPr>
          <w:rFonts w:ascii="Cambria" w:hAnsi="Cambria"/>
        </w:rPr>
        <w:t>20</w:t>
      </w:r>
      <w:r>
        <w:rPr>
          <w:rFonts w:ascii="Cambria" w:hAnsi="Cambria"/>
        </w:rPr>
        <w:t>19</w:t>
      </w:r>
      <w:r w:rsidRPr="00E02C3F">
        <w:rPr>
          <w:rFonts w:ascii="Cambria" w:hAnsi="Cambria"/>
        </w:rPr>
        <w:t xml:space="preserve"> r. – Prawo zamówień publicznych</w:t>
      </w:r>
    </w:p>
    <w:p w14:paraId="54DD535D" w14:textId="77777777" w:rsidR="005F685D" w:rsidRDefault="005F685D" w:rsidP="00580678">
      <w:pPr>
        <w:pStyle w:val="Default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dniu </w:t>
      </w:r>
      <w:r w:rsidRPr="005E61E3">
        <w:rPr>
          <w:rFonts w:ascii="Cambria" w:hAnsi="Cambria"/>
        </w:rPr>
        <w:t>....</w:t>
      </w:r>
      <w:r>
        <w:rPr>
          <w:rFonts w:ascii="Cambria" w:hAnsi="Cambria"/>
        </w:rPr>
        <w:t xml:space="preserve">........................... </w:t>
      </w:r>
      <w:r w:rsidRPr="005E61E3">
        <w:rPr>
          <w:rFonts w:ascii="Cambria" w:hAnsi="Cambria"/>
        </w:rPr>
        <w:t xml:space="preserve">r., </w:t>
      </w:r>
    </w:p>
    <w:p w14:paraId="49D3ECA7" w14:textId="77777777" w:rsidR="005F685D" w:rsidRDefault="005F685D" w:rsidP="00580678">
      <w:pPr>
        <w:pStyle w:val="Default"/>
        <w:spacing w:line="276" w:lineRule="auto"/>
        <w:jc w:val="both"/>
        <w:rPr>
          <w:rFonts w:ascii="Cambria" w:hAnsi="Cambria"/>
        </w:rPr>
      </w:pPr>
      <w:r w:rsidRPr="005E61E3">
        <w:rPr>
          <w:rFonts w:ascii="Cambria" w:hAnsi="Cambria"/>
        </w:rPr>
        <w:t xml:space="preserve">pomiędzy: </w:t>
      </w:r>
    </w:p>
    <w:p w14:paraId="622AA2A6" w14:textId="77777777" w:rsidR="00580678" w:rsidRPr="00A05D8D" w:rsidRDefault="00580678" w:rsidP="00580678">
      <w:pPr>
        <w:pStyle w:val="Textbody"/>
        <w:spacing w:after="0" w:line="276" w:lineRule="auto"/>
        <w:rPr>
          <w:rFonts w:ascii="Cambria" w:hAnsi="Cambria" w:cs="Calibri"/>
        </w:rPr>
      </w:pPr>
      <w:r w:rsidRPr="00580678">
        <w:rPr>
          <w:rFonts w:ascii="Cambria" w:hAnsi="Cambria" w:cs="Calibri"/>
          <w:b/>
          <w:bCs/>
        </w:rPr>
        <w:t>Gminą Czarnożyły</w:t>
      </w:r>
      <w:r w:rsidRPr="00A05D8D">
        <w:rPr>
          <w:rFonts w:ascii="Cambria" w:hAnsi="Cambria" w:cs="Calibri"/>
        </w:rPr>
        <w:t xml:space="preserve"> z siedzibą Czarnożyły 48, 98-310 Czarnożyły </w:t>
      </w:r>
    </w:p>
    <w:p w14:paraId="18AEAE4C" w14:textId="5127B78C" w:rsidR="00580678" w:rsidRPr="00A05D8D" w:rsidRDefault="00580678" w:rsidP="00580678">
      <w:pPr>
        <w:pStyle w:val="Textbody"/>
        <w:spacing w:after="0" w:line="276" w:lineRule="auto"/>
        <w:rPr>
          <w:rFonts w:ascii="Cambria" w:hAnsi="Cambria" w:cs="Calibri"/>
        </w:rPr>
      </w:pPr>
      <w:r w:rsidRPr="00A05D8D">
        <w:rPr>
          <w:rFonts w:ascii="Cambria" w:hAnsi="Cambria" w:cs="Calibri"/>
        </w:rPr>
        <w:t>NIP 832-196-72-47, REGON 730934619</w:t>
      </w:r>
      <w:r w:rsidR="004C0AFB">
        <w:rPr>
          <w:rFonts w:ascii="Cambria" w:hAnsi="Cambria" w:cs="Calibri"/>
        </w:rPr>
        <w:t>, Nr rejestrowy BDO 000122318</w:t>
      </w:r>
    </w:p>
    <w:p w14:paraId="006153FC" w14:textId="3004B2A1" w:rsidR="00580678" w:rsidRPr="00A05D8D" w:rsidRDefault="00580678" w:rsidP="00580678">
      <w:pPr>
        <w:pStyle w:val="Textbody"/>
        <w:spacing w:after="0" w:line="276" w:lineRule="auto"/>
        <w:rPr>
          <w:rFonts w:ascii="Cambria" w:hAnsi="Cambria" w:cs="Calibri"/>
        </w:rPr>
      </w:pPr>
      <w:r w:rsidRPr="00A05D8D">
        <w:rPr>
          <w:rFonts w:ascii="Cambria" w:hAnsi="Cambria" w:cs="Calibri"/>
        </w:rPr>
        <w:t>zwan</w:t>
      </w:r>
      <w:r w:rsidR="004C0AFB">
        <w:rPr>
          <w:rFonts w:ascii="Cambria" w:hAnsi="Cambria" w:cs="Calibri"/>
        </w:rPr>
        <w:t>ą</w:t>
      </w:r>
      <w:r w:rsidRPr="00A05D8D">
        <w:rPr>
          <w:rFonts w:ascii="Cambria" w:hAnsi="Cambria" w:cs="Calibri"/>
        </w:rPr>
        <w:t xml:space="preserve"> w dalszej części umowy „Zamawiającym” </w:t>
      </w:r>
    </w:p>
    <w:p w14:paraId="30DF8AC4" w14:textId="0F51900F" w:rsidR="00580678" w:rsidRPr="00A05D8D" w:rsidRDefault="00580678" w:rsidP="00580678">
      <w:pPr>
        <w:pStyle w:val="Textbody"/>
        <w:spacing w:after="0" w:line="276" w:lineRule="auto"/>
        <w:rPr>
          <w:rFonts w:ascii="Cambria" w:hAnsi="Cambria" w:cs="Calibri"/>
        </w:rPr>
      </w:pPr>
      <w:r w:rsidRPr="00A05D8D">
        <w:rPr>
          <w:rFonts w:ascii="Cambria" w:hAnsi="Cambria" w:cs="Calibri"/>
        </w:rPr>
        <w:t>reprezentowa</w:t>
      </w:r>
      <w:r w:rsidR="004C0AFB">
        <w:rPr>
          <w:rFonts w:ascii="Cambria" w:hAnsi="Cambria" w:cs="Calibri"/>
        </w:rPr>
        <w:t>ną</w:t>
      </w:r>
      <w:r w:rsidRPr="00A05D8D">
        <w:rPr>
          <w:rFonts w:ascii="Cambria" w:hAnsi="Cambria" w:cs="Calibri"/>
        </w:rPr>
        <w:t xml:space="preserve"> przez:</w:t>
      </w:r>
    </w:p>
    <w:p w14:paraId="0ADB5F18" w14:textId="77777777" w:rsidR="00580678" w:rsidRPr="00A05D8D" w:rsidRDefault="00580678" w:rsidP="00580678">
      <w:pPr>
        <w:pStyle w:val="Textbody"/>
        <w:spacing w:after="0" w:line="276" w:lineRule="auto"/>
        <w:ind w:left="1004" w:hanging="1004"/>
        <w:rPr>
          <w:rFonts w:ascii="Cambria" w:hAnsi="Cambria" w:cs="Calibri"/>
        </w:rPr>
      </w:pPr>
      <w:r w:rsidRPr="00A05D8D">
        <w:rPr>
          <w:rFonts w:ascii="Cambria" w:hAnsi="Cambria" w:cs="Calibri"/>
        </w:rPr>
        <w:t xml:space="preserve">Wójta Gminy Czarnożyły - </w:t>
      </w:r>
      <w:r w:rsidRPr="00580678">
        <w:rPr>
          <w:rFonts w:ascii="Cambria" w:hAnsi="Cambria" w:cs="Calibri"/>
          <w:b/>
          <w:bCs/>
        </w:rPr>
        <w:t>Andrzeja Modrzejewskiego</w:t>
      </w:r>
    </w:p>
    <w:p w14:paraId="1CDBCE13" w14:textId="77777777" w:rsidR="00580678" w:rsidRPr="00B17751" w:rsidRDefault="00580678" w:rsidP="00580678">
      <w:pPr>
        <w:pStyle w:val="Textbody"/>
        <w:spacing w:after="0" w:line="276" w:lineRule="auto"/>
        <w:rPr>
          <w:rFonts w:ascii="Cambria" w:hAnsi="Cambria" w:cs="Calibri"/>
        </w:rPr>
      </w:pPr>
      <w:r w:rsidRPr="00A05D8D">
        <w:rPr>
          <w:rFonts w:ascii="Cambria" w:hAnsi="Cambria" w:cs="Calibri"/>
        </w:rPr>
        <w:t xml:space="preserve">przy kontrasygnacie Skarbnika Gminy - </w:t>
      </w:r>
      <w:r w:rsidRPr="00580678">
        <w:rPr>
          <w:rFonts w:ascii="Cambria" w:hAnsi="Cambria" w:cs="Calibri"/>
          <w:b/>
          <w:bCs/>
        </w:rPr>
        <w:t>Barbary Cieślak</w:t>
      </w:r>
    </w:p>
    <w:p w14:paraId="377D64C7" w14:textId="77777777" w:rsidR="005F685D" w:rsidRPr="00E02C3F" w:rsidRDefault="005F685D" w:rsidP="0058067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a</w:t>
      </w:r>
    </w:p>
    <w:p w14:paraId="608FF0C5" w14:textId="77777777" w:rsidR="005F685D" w:rsidRPr="00E02C3F" w:rsidRDefault="005F685D" w:rsidP="00580678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E02C3F">
        <w:rPr>
          <w:rFonts w:ascii="Cambria" w:hAnsi="Cambria"/>
          <w:i/>
          <w:iCs/>
          <w:color w:val="auto"/>
        </w:rPr>
        <w:t xml:space="preserve">*gdy kontrahentem jest spółka prawa handlowego: </w:t>
      </w:r>
    </w:p>
    <w:p w14:paraId="0D14A48A" w14:textId="77777777" w:rsidR="005F685D" w:rsidRPr="00E02C3F" w:rsidRDefault="005F685D" w:rsidP="00580678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E02C3F">
        <w:rPr>
          <w:rFonts w:ascii="Cambria" w:hAnsi="Cambria"/>
          <w:b/>
          <w:bCs/>
          <w:color w:val="auto"/>
        </w:rPr>
        <w:t xml:space="preserve">spółką pod firmą „…” </w:t>
      </w:r>
      <w:r w:rsidRPr="00E02C3F">
        <w:rPr>
          <w:rFonts w:ascii="Cambria" w:hAnsi="Cambria"/>
          <w:color w:val="auto"/>
        </w:rPr>
        <w:t xml:space="preserve">z siedzibą w ... </w:t>
      </w:r>
      <w:r w:rsidRPr="00E02C3F">
        <w:rPr>
          <w:rFonts w:ascii="Cambria" w:hAnsi="Cambria"/>
          <w:i/>
          <w:iCs/>
          <w:color w:val="auto"/>
        </w:rPr>
        <w:t xml:space="preserve">(wpisać </w:t>
      </w:r>
      <w:r w:rsidRPr="00E02C3F">
        <w:rPr>
          <w:rFonts w:ascii="Cambria" w:hAnsi="Cambria"/>
          <w:b/>
          <w:bCs/>
          <w:i/>
          <w:iCs/>
          <w:color w:val="auto"/>
        </w:rPr>
        <w:t xml:space="preserve">tylko </w:t>
      </w:r>
      <w:r w:rsidRPr="00E02C3F">
        <w:rPr>
          <w:rFonts w:ascii="Cambria" w:hAnsi="Cambria"/>
          <w:i/>
          <w:iCs/>
          <w:color w:val="auto"/>
        </w:rPr>
        <w:t>nazwę miasta/miejscowości)</w:t>
      </w:r>
      <w:r w:rsidRPr="00E02C3F">
        <w:rPr>
          <w:rFonts w:ascii="Cambria" w:hAnsi="Cambria"/>
          <w:color w:val="auto"/>
        </w:rPr>
        <w:t xml:space="preserve">, ul. ………., ………………. </w:t>
      </w:r>
      <w:r w:rsidRPr="00E02C3F">
        <w:rPr>
          <w:rFonts w:ascii="Cambria" w:hAnsi="Cambria"/>
          <w:i/>
          <w:iCs/>
          <w:color w:val="auto"/>
        </w:rPr>
        <w:t>(wpisać adres)</w:t>
      </w:r>
      <w:r w:rsidRPr="00E02C3F">
        <w:rPr>
          <w:rFonts w:ascii="Cambria" w:hAnsi="Cambria"/>
          <w:color w:val="auto"/>
        </w:rPr>
        <w:t>, wpisaną do Rejestru Przedsiębiorców Krajowego Rejestru Sądowego pod numerem KRS ... – zgodnie z wydrukiem z Centralnej Informacji Krajowego Rejestru Są</w:t>
      </w:r>
      <w:r>
        <w:rPr>
          <w:rFonts w:ascii="Cambria" w:hAnsi="Cambria"/>
          <w:color w:val="auto"/>
        </w:rPr>
        <w:t xml:space="preserve">dowego, stanowiącym załącznik </w:t>
      </w:r>
      <w:r w:rsidRPr="00E02C3F">
        <w:rPr>
          <w:rFonts w:ascii="Cambria" w:hAnsi="Cambria"/>
          <w:color w:val="auto"/>
        </w:rPr>
        <w:t xml:space="preserve">do umowy, NIP ……………….., REGON …………………….., zwaną dalej </w:t>
      </w:r>
      <w:r w:rsidRPr="00E02C3F">
        <w:rPr>
          <w:rFonts w:ascii="Cambria" w:hAnsi="Cambria"/>
          <w:b/>
          <w:bCs/>
          <w:color w:val="auto"/>
        </w:rPr>
        <w:t>„Wykonawcą”</w:t>
      </w:r>
      <w:r w:rsidRPr="00E02C3F">
        <w:rPr>
          <w:rFonts w:ascii="Cambria" w:hAnsi="Cambria"/>
          <w:color w:val="auto"/>
        </w:rPr>
        <w:t>, reprezentowaną przez ..........</w:t>
      </w:r>
      <w:r w:rsidRPr="00E02C3F">
        <w:rPr>
          <w:rStyle w:val="Odwoanieprzypisudolnego"/>
          <w:rFonts w:ascii="Cambria" w:hAnsi="Cambria"/>
          <w:color w:val="auto"/>
        </w:rPr>
        <w:footnoteReference w:id="1"/>
      </w:r>
      <w:r w:rsidRPr="00E02C3F">
        <w:rPr>
          <w:rFonts w:ascii="Cambria" w:hAnsi="Cambria"/>
          <w:color w:val="auto"/>
        </w:rPr>
        <w:t>/reprezentowaną przez … działającą/-ego na podstawie pełnomocnictw</w:t>
      </w:r>
      <w:r>
        <w:rPr>
          <w:rFonts w:ascii="Cambria" w:hAnsi="Cambria"/>
          <w:color w:val="auto"/>
        </w:rPr>
        <w:t xml:space="preserve">a, stanowiącego załącznik </w:t>
      </w:r>
      <w:r w:rsidRPr="00E02C3F">
        <w:rPr>
          <w:rFonts w:ascii="Cambria" w:hAnsi="Cambria"/>
          <w:color w:val="auto"/>
        </w:rPr>
        <w:t>do umowy</w:t>
      </w:r>
      <w:r w:rsidRPr="00E02C3F">
        <w:rPr>
          <w:rStyle w:val="Odwoanieprzypisudolnego"/>
          <w:rFonts w:ascii="Cambria" w:hAnsi="Cambria"/>
          <w:color w:val="auto"/>
        </w:rPr>
        <w:footnoteReference w:id="2"/>
      </w:r>
      <w:r w:rsidRPr="00E02C3F">
        <w:rPr>
          <w:rFonts w:ascii="Cambria" w:hAnsi="Cambria"/>
          <w:color w:val="auto"/>
        </w:rPr>
        <w:t xml:space="preserve">, </w:t>
      </w:r>
    </w:p>
    <w:p w14:paraId="6BF8F5FB" w14:textId="77777777" w:rsidR="005F685D" w:rsidRPr="00E02C3F" w:rsidRDefault="005F685D" w:rsidP="005F685D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E02C3F">
        <w:rPr>
          <w:rFonts w:ascii="Cambria" w:hAnsi="Cambria"/>
          <w:i/>
          <w:iCs/>
          <w:color w:val="auto"/>
        </w:rPr>
        <w:t>*gdy kontrahentem jest osoba fizyczna prowadząca działalność gospodarczą</w:t>
      </w:r>
      <w:r w:rsidRPr="00E02C3F">
        <w:rPr>
          <w:rFonts w:ascii="Cambria" w:hAnsi="Cambria"/>
          <w:color w:val="auto"/>
        </w:rPr>
        <w:t xml:space="preserve">: </w:t>
      </w:r>
    </w:p>
    <w:p w14:paraId="490192B2" w14:textId="77777777" w:rsidR="005F685D" w:rsidRPr="00E02C3F" w:rsidRDefault="005F685D" w:rsidP="005F685D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E02C3F">
        <w:rPr>
          <w:rFonts w:ascii="Cambria" w:hAnsi="Cambria"/>
          <w:b/>
          <w:bCs/>
          <w:color w:val="auto"/>
        </w:rPr>
        <w:t>Panią/Panem …</w:t>
      </w:r>
      <w:r>
        <w:rPr>
          <w:rFonts w:ascii="Cambria" w:hAnsi="Cambria"/>
          <w:b/>
          <w:bCs/>
          <w:color w:val="auto"/>
        </w:rPr>
        <w:t>……………..</w:t>
      </w:r>
      <w:r w:rsidRPr="00E02C3F">
        <w:rPr>
          <w:rFonts w:ascii="Cambria" w:hAnsi="Cambria"/>
          <w:b/>
          <w:bCs/>
          <w:color w:val="auto"/>
        </w:rPr>
        <w:t xml:space="preserve">, </w:t>
      </w:r>
      <w:r w:rsidRPr="00E02C3F">
        <w:rPr>
          <w:rFonts w:ascii="Cambria" w:hAnsi="Cambria"/>
          <w:color w:val="auto"/>
        </w:rPr>
        <w:t>prowadzącą/-</w:t>
      </w:r>
      <w:proofErr w:type="spellStart"/>
      <w:r w:rsidRPr="00E02C3F">
        <w:rPr>
          <w:rFonts w:ascii="Cambria" w:hAnsi="Cambria"/>
          <w:color w:val="auto"/>
        </w:rPr>
        <w:t>ym</w:t>
      </w:r>
      <w:proofErr w:type="spellEnd"/>
      <w:r w:rsidRPr="00E02C3F">
        <w:rPr>
          <w:rFonts w:ascii="Cambria" w:hAnsi="Cambria"/>
          <w:color w:val="auto"/>
        </w:rPr>
        <w:t xml:space="preserve"> działalność gospodarczą pod firmą „…” z siedzibą w … </w:t>
      </w:r>
      <w:r w:rsidRPr="00E02C3F">
        <w:rPr>
          <w:rFonts w:ascii="Cambria" w:hAnsi="Cambria"/>
          <w:i/>
          <w:iCs/>
          <w:color w:val="auto"/>
        </w:rPr>
        <w:t xml:space="preserve">(wpisać </w:t>
      </w:r>
      <w:proofErr w:type="spellStart"/>
      <w:r w:rsidRPr="00E02C3F">
        <w:rPr>
          <w:rFonts w:ascii="Cambria" w:hAnsi="Cambria"/>
          <w:bCs/>
          <w:i/>
          <w:iCs/>
          <w:color w:val="auto"/>
        </w:rPr>
        <w:t>tylko</w:t>
      </w:r>
      <w:r w:rsidRPr="00E02C3F">
        <w:rPr>
          <w:rFonts w:ascii="Cambria" w:hAnsi="Cambria"/>
          <w:i/>
          <w:iCs/>
          <w:color w:val="auto"/>
        </w:rPr>
        <w:t>nazwę</w:t>
      </w:r>
      <w:proofErr w:type="spellEnd"/>
      <w:r w:rsidRPr="00E02C3F">
        <w:rPr>
          <w:rFonts w:ascii="Cambria" w:hAnsi="Cambria"/>
          <w:i/>
          <w:iCs/>
          <w:color w:val="auto"/>
        </w:rPr>
        <w:t xml:space="preserve"> miasta/miejscowości)</w:t>
      </w:r>
      <w:r w:rsidRPr="00E02C3F">
        <w:rPr>
          <w:rFonts w:ascii="Cambria" w:hAnsi="Cambria"/>
          <w:color w:val="auto"/>
        </w:rPr>
        <w:t xml:space="preserve">, ul. ……………….. </w:t>
      </w:r>
      <w:r w:rsidRPr="00E02C3F">
        <w:rPr>
          <w:rFonts w:ascii="Cambria" w:hAnsi="Cambria"/>
          <w:i/>
          <w:iCs/>
          <w:color w:val="auto"/>
        </w:rPr>
        <w:t>(wpisać adres)</w:t>
      </w:r>
      <w:r w:rsidRPr="00E02C3F">
        <w:rPr>
          <w:rFonts w:ascii="Cambria" w:hAnsi="Cambria"/>
          <w:color w:val="auto"/>
        </w:rPr>
        <w:t>, – zgodnie z wydrukiem z Centralnej Ewidencji i Informacji o Działalności Gospodar</w:t>
      </w:r>
      <w:r>
        <w:rPr>
          <w:rFonts w:ascii="Cambria" w:hAnsi="Cambria"/>
          <w:color w:val="auto"/>
        </w:rPr>
        <w:t xml:space="preserve">czej, stanowiącym załącznik </w:t>
      </w:r>
      <w:r w:rsidRPr="00E02C3F">
        <w:rPr>
          <w:rFonts w:ascii="Cambria" w:hAnsi="Cambria"/>
          <w:color w:val="auto"/>
        </w:rPr>
        <w:t>do umowy, NIP ……………, REGON …………., zwaną/-</w:t>
      </w:r>
      <w:proofErr w:type="spellStart"/>
      <w:r w:rsidRPr="00E02C3F">
        <w:rPr>
          <w:rFonts w:ascii="Cambria" w:hAnsi="Cambria"/>
          <w:color w:val="auto"/>
        </w:rPr>
        <w:t>ym</w:t>
      </w:r>
      <w:proofErr w:type="spellEnd"/>
      <w:r w:rsidRPr="00E02C3F">
        <w:rPr>
          <w:rFonts w:ascii="Cambria" w:hAnsi="Cambria"/>
          <w:color w:val="auto"/>
        </w:rPr>
        <w:t xml:space="preserve"> dalej </w:t>
      </w:r>
      <w:r w:rsidRPr="00E02C3F">
        <w:rPr>
          <w:rFonts w:ascii="Cambria" w:hAnsi="Cambria"/>
          <w:b/>
          <w:bCs/>
          <w:color w:val="auto"/>
        </w:rPr>
        <w:t>„Wykonawcą”</w:t>
      </w:r>
      <w:r w:rsidRPr="00E02C3F">
        <w:rPr>
          <w:rFonts w:ascii="Cambria" w:hAnsi="Cambria"/>
          <w:b/>
          <w:bCs/>
          <w:i/>
          <w:iCs/>
          <w:color w:val="auto"/>
        </w:rPr>
        <w:t xml:space="preserve">, </w:t>
      </w:r>
      <w:r w:rsidRPr="00E02C3F">
        <w:rPr>
          <w:rFonts w:ascii="Cambria" w:hAnsi="Cambria"/>
          <w:color w:val="auto"/>
        </w:rPr>
        <w:t>reprezentowaną/-</w:t>
      </w:r>
      <w:proofErr w:type="spellStart"/>
      <w:r w:rsidRPr="00E02C3F">
        <w:rPr>
          <w:rFonts w:ascii="Cambria" w:hAnsi="Cambria"/>
          <w:color w:val="auto"/>
        </w:rPr>
        <w:t>ym</w:t>
      </w:r>
      <w:proofErr w:type="spellEnd"/>
      <w:r w:rsidRPr="00E02C3F">
        <w:rPr>
          <w:rFonts w:ascii="Cambria" w:hAnsi="Cambria"/>
          <w:color w:val="auto"/>
        </w:rPr>
        <w:t xml:space="preserve"> przez … działającą/-ego na podstawie pełnomocnictw</w:t>
      </w:r>
      <w:r>
        <w:rPr>
          <w:rFonts w:ascii="Cambria" w:hAnsi="Cambria"/>
          <w:color w:val="auto"/>
        </w:rPr>
        <w:t xml:space="preserve">a, stanowiącego załącznik </w:t>
      </w:r>
      <w:r w:rsidRPr="00E02C3F">
        <w:rPr>
          <w:rFonts w:ascii="Cambria" w:hAnsi="Cambria"/>
          <w:color w:val="auto"/>
        </w:rPr>
        <w:t>do umowy</w:t>
      </w:r>
      <w:r w:rsidRPr="00E02C3F">
        <w:rPr>
          <w:rStyle w:val="Odwoanieprzypisudolnego"/>
          <w:rFonts w:ascii="Cambria" w:hAnsi="Cambria"/>
          <w:color w:val="auto"/>
        </w:rPr>
        <w:footnoteReference w:id="3"/>
      </w:r>
      <w:r w:rsidRPr="00E02C3F">
        <w:rPr>
          <w:rFonts w:ascii="Cambria" w:hAnsi="Cambria"/>
          <w:color w:val="auto"/>
        </w:rPr>
        <w:t xml:space="preserve">, </w:t>
      </w:r>
    </w:p>
    <w:p w14:paraId="5C65A1E3" w14:textId="77777777" w:rsidR="005F685D" w:rsidRPr="00E02C3F" w:rsidRDefault="005F685D" w:rsidP="005F685D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E02C3F">
        <w:rPr>
          <w:rFonts w:ascii="Cambria" w:hAnsi="Cambria"/>
          <w:color w:val="auto"/>
        </w:rPr>
        <w:t xml:space="preserve">wspólnie zwanymi dalej </w:t>
      </w:r>
      <w:r w:rsidRPr="00E02C3F">
        <w:rPr>
          <w:rFonts w:ascii="Cambria" w:hAnsi="Cambria"/>
          <w:b/>
          <w:bCs/>
          <w:color w:val="auto"/>
        </w:rPr>
        <w:t>„Stronami”</w:t>
      </w:r>
      <w:r w:rsidRPr="00E02C3F">
        <w:rPr>
          <w:rFonts w:ascii="Cambria" w:hAnsi="Cambria"/>
          <w:color w:val="auto"/>
        </w:rPr>
        <w:t xml:space="preserve">, </w:t>
      </w:r>
    </w:p>
    <w:p w14:paraId="42005888" w14:textId="77777777" w:rsidR="005F685D" w:rsidRPr="00E02C3F" w:rsidRDefault="005F685D" w:rsidP="005F685D">
      <w:pPr>
        <w:spacing w:line="276" w:lineRule="auto"/>
        <w:rPr>
          <w:rFonts w:ascii="Cambria" w:hAnsi="Cambria"/>
        </w:rPr>
      </w:pPr>
      <w:r w:rsidRPr="00E02C3F">
        <w:rPr>
          <w:rFonts w:ascii="Cambria" w:hAnsi="Cambria"/>
        </w:rPr>
        <w:t>o następującej treści:</w:t>
      </w:r>
    </w:p>
    <w:p w14:paraId="225135CC" w14:textId="77777777" w:rsidR="007621DA" w:rsidRPr="005243FD" w:rsidRDefault="00821254" w:rsidP="009D1ABF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bookmarkStart w:id="0" w:name="bookmark35"/>
      <w:r w:rsidRPr="005243FD">
        <w:rPr>
          <w:rFonts w:ascii="Cambria" w:eastAsia="Arial" w:hAnsi="Cambria" w:cs="Times New Roman"/>
          <w:b/>
        </w:rPr>
        <w:t>§ 1</w:t>
      </w:r>
      <w:bookmarkEnd w:id="0"/>
    </w:p>
    <w:p w14:paraId="2089852A" w14:textId="77777777" w:rsidR="007621DA" w:rsidRPr="005243FD" w:rsidRDefault="00821254" w:rsidP="009D1ABF">
      <w:pPr>
        <w:pStyle w:val="Standard"/>
        <w:spacing w:line="276" w:lineRule="auto"/>
        <w:ind w:left="284" w:hanging="284"/>
        <w:jc w:val="center"/>
        <w:rPr>
          <w:rFonts w:ascii="Cambria" w:eastAsia="Arial" w:hAnsi="Cambria" w:cs="Times New Roman"/>
          <w:b/>
          <w:bCs/>
        </w:rPr>
      </w:pPr>
      <w:r w:rsidRPr="005243FD">
        <w:rPr>
          <w:rFonts w:ascii="Cambria" w:eastAsia="Arial" w:hAnsi="Cambria" w:cs="Times New Roman"/>
          <w:b/>
          <w:bCs/>
        </w:rPr>
        <w:t>Przedmiot umowy</w:t>
      </w:r>
    </w:p>
    <w:p w14:paraId="56C65C9F" w14:textId="3C984C12" w:rsidR="007621DA" w:rsidRPr="005243FD" w:rsidRDefault="00821254" w:rsidP="00287F6D">
      <w:pPr>
        <w:pStyle w:val="Standard"/>
        <w:numPr>
          <w:ilvl w:val="0"/>
          <w:numId w:val="23"/>
        </w:numPr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</w:rPr>
        <w:t>Zamawiający zleca, a Wykonawca przyjmuje do realizacji świadczenie usług</w:t>
      </w:r>
      <w:r w:rsidR="005A58B4">
        <w:rPr>
          <w:rFonts w:ascii="Cambria" w:eastAsia="Arial" w:hAnsi="Cambria" w:cs="Times New Roman"/>
        </w:rPr>
        <w:t>i</w:t>
      </w:r>
      <w:r w:rsidRPr="005243FD">
        <w:rPr>
          <w:rFonts w:ascii="Cambria" w:eastAsia="Arial" w:hAnsi="Cambria" w:cs="Times New Roman"/>
        </w:rPr>
        <w:t xml:space="preserve"> pn.: </w:t>
      </w:r>
      <w:r w:rsidRPr="005243FD">
        <w:rPr>
          <w:rFonts w:ascii="Cambria" w:hAnsi="Cambria" w:cs="Times New Roman"/>
          <w:b/>
        </w:rPr>
        <w:t>„</w:t>
      </w:r>
      <w:r w:rsidR="00580678" w:rsidRPr="00580678">
        <w:rPr>
          <w:rFonts w:ascii="Cambria" w:hAnsi="Cambria" w:cs="Times New Roman"/>
          <w:b/>
        </w:rPr>
        <w:t>Odbiór</w:t>
      </w:r>
      <w:r w:rsidR="00580678">
        <w:rPr>
          <w:rFonts w:ascii="Cambria" w:hAnsi="Cambria" w:cs="Times New Roman"/>
          <w:b/>
        </w:rPr>
        <w:br/>
      </w:r>
      <w:r w:rsidR="00580678" w:rsidRPr="00580678">
        <w:rPr>
          <w:rFonts w:ascii="Cambria" w:hAnsi="Cambria" w:cs="Times New Roman"/>
          <w:b/>
        </w:rPr>
        <w:t>i zagospodarowanie odpadów komunalnych z terenu gminy Czarnożyły</w:t>
      </w:r>
      <w:r w:rsidRPr="005243FD">
        <w:rPr>
          <w:rFonts w:ascii="Cambria" w:hAnsi="Cambria" w:cs="Times New Roman"/>
          <w:b/>
        </w:rPr>
        <w:t>”</w:t>
      </w:r>
      <w:r w:rsidRPr="005243FD">
        <w:rPr>
          <w:rFonts w:ascii="Cambria" w:hAnsi="Cambria" w:cs="Times New Roman"/>
        </w:rPr>
        <w:t>.</w:t>
      </w:r>
    </w:p>
    <w:p w14:paraId="12DC1ABA" w14:textId="77777777" w:rsidR="007621DA" w:rsidRPr="005243FD" w:rsidRDefault="00821254" w:rsidP="00287F6D">
      <w:pPr>
        <w:pStyle w:val="Standard"/>
        <w:numPr>
          <w:ilvl w:val="0"/>
          <w:numId w:val="23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</w:rPr>
        <w:t>Szczegółowy zakres prac i opis usług będących przedmiotem umowy zawarty jest w opisie przedmiotu zamówienia w załączniku nr 1 do Specyfikacji Warunków Zamówienia, zwanej dalej „</w:t>
      </w:r>
      <w:r w:rsidR="007514E3" w:rsidRPr="005243FD">
        <w:rPr>
          <w:rFonts w:ascii="Cambria" w:eastAsia="Arial" w:hAnsi="Cambria" w:cs="Times New Roman"/>
        </w:rPr>
        <w:t>SWZ</w:t>
      </w:r>
      <w:r w:rsidRPr="005243FD">
        <w:rPr>
          <w:rFonts w:ascii="Cambria" w:eastAsia="Arial" w:hAnsi="Cambria" w:cs="Times New Roman"/>
        </w:rPr>
        <w:t>”, która to SWZ stanowi integralną część niniejszej umowy.</w:t>
      </w:r>
    </w:p>
    <w:p w14:paraId="20FA18AE" w14:textId="77777777" w:rsidR="007621DA" w:rsidRPr="005243FD" w:rsidRDefault="00821254" w:rsidP="00287F6D">
      <w:pPr>
        <w:pStyle w:val="Standard"/>
        <w:numPr>
          <w:ilvl w:val="0"/>
          <w:numId w:val="23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lastRenderedPageBreak/>
        <w:t>Wykonawca oświadcza, że posiada niezbędne wpisy do rejestrów i zezwolenia wymagane do</w:t>
      </w:r>
      <w:r w:rsidR="007514E3" w:rsidRPr="005243FD">
        <w:rPr>
          <w:rFonts w:ascii="Cambria" w:eastAsia="Arial" w:hAnsi="Cambria" w:cs="Times New Roman"/>
        </w:rPr>
        <w:t> </w:t>
      </w:r>
      <w:r w:rsidRPr="005243FD">
        <w:rPr>
          <w:rFonts w:ascii="Cambria" w:eastAsia="Arial" w:hAnsi="Cambria" w:cs="Times New Roman"/>
        </w:rPr>
        <w:t>wykonania Przedmiotu Umowy.</w:t>
      </w:r>
    </w:p>
    <w:p w14:paraId="35918D26" w14:textId="77777777" w:rsidR="007621DA" w:rsidRPr="005243FD" w:rsidRDefault="00821254" w:rsidP="00287F6D">
      <w:pPr>
        <w:pStyle w:val="Standard"/>
        <w:numPr>
          <w:ilvl w:val="0"/>
          <w:numId w:val="23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 xml:space="preserve">Wykonawca zobowiązuje się do spełniania wymagań określonych w ust. </w:t>
      </w:r>
      <w:r w:rsidR="009D1ABF">
        <w:rPr>
          <w:rFonts w:ascii="Cambria" w:eastAsia="Arial" w:hAnsi="Cambria" w:cs="Times New Roman"/>
        </w:rPr>
        <w:t>3</w:t>
      </w:r>
      <w:r w:rsidRPr="005243FD">
        <w:rPr>
          <w:rFonts w:ascii="Cambria" w:eastAsia="Arial" w:hAnsi="Cambria" w:cs="Times New Roman"/>
        </w:rPr>
        <w:t xml:space="preserve"> przez cały okres realizacji Umowy. W przypadku, gdy wpisy do rejestrów lub zezwolenia tracą moc obowiązującą, Wykonawca obowiązany jest do uzyskania nowych wpisów lub zezwoleń oraz przekazania kopii tych dokumentów Zamawiającemu najpóźniej w następnym dniu po utracie mocy obowiązującej poprzednich, pod rygorem odstąpienia przez Zamawiającego od umowy z winy Wykonawcy. W tym przypadku Zamawiający może odstąpić od umowy w terminie 30 dni od dnia powzięcia informacji o zaistnieniu powyższych okoliczności.</w:t>
      </w:r>
    </w:p>
    <w:p w14:paraId="2BE0BEA7" w14:textId="77777777" w:rsidR="007621DA" w:rsidRPr="005243FD" w:rsidRDefault="00821254" w:rsidP="00287F6D">
      <w:pPr>
        <w:pStyle w:val="Standard"/>
        <w:numPr>
          <w:ilvl w:val="0"/>
          <w:numId w:val="23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Przedmiot Umowy będzie realizowany zgodnie z powszechnie obowiązującymi w dacie realizacji usługi przepisami prawa.</w:t>
      </w:r>
    </w:p>
    <w:p w14:paraId="67FEC9F5" w14:textId="77777777" w:rsidR="007621DA" w:rsidRPr="005243FD" w:rsidRDefault="00821254" w:rsidP="00287F6D">
      <w:pPr>
        <w:pStyle w:val="Standard"/>
        <w:numPr>
          <w:ilvl w:val="0"/>
          <w:numId w:val="23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Wykonawca oświadcza, że posiada potencjał techniczny niezbędny do wykonania Umowy, tj. posiada odpowiednią ilość oraz rodzaj środków transportu do realizacji Przedmiotu Umowy, a</w:t>
      </w:r>
      <w:r w:rsidR="007514E3" w:rsidRPr="005243FD">
        <w:rPr>
          <w:rFonts w:ascii="Cambria" w:eastAsia="Arial" w:hAnsi="Cambria" w:cs="Times New Roman"/>
        </w:rPr>
        <w:t> </w:t>
      </w:r>
      <w:r w:rsidRPr="005243FD">
        <w:rPr>
          <w:rFonts w:ascii="Cambria" w:eastAsia="Arial" w:hAnsi="Cambria" w:cs="Times New Roman"/>
        </w:rPr>
        <w:t>pojazdy te wyposażone są w moduły GPS umożliwiające monitorowanie tras przejazdu i ich pracy (zawierające informacje o zatrzymaniu pojazdu przed nieruchomością).</w:t>
      </w:r>
    </w:p>
    <w:p w14:paraId="3496AC2C" w14:textId="77777777" w:rsidR="0099029F" w:rsidRPr="0099029F" w:rsidRDefault="0099029F" w:rsidP="00287F6D">
      <w:pPr>
        <w:pStyle w:val="Standard"/>
        <w:numPr>
          <w:ilvl w:val="0"/>
          <w:numId w:val="23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hAnsi="Cambria" w:cs="Times New Roman"/>
          <w:b/>
          <w:bCs/>
        </w:rPr>
      </w:pPr>
      <w:r w:rsidRPr="0099029F">
        <w:rPr>
          <w:rFonts w:ascii="Cambria" w:hAnsi="Cambria"/>
          <w:b/>
          <w:bCs/>
          <w:color w:val="000000"/>
        </w:rPr>
        <w:t>W szczególności Wykonawca oświadcza, że dyspon</w:t>
      </w:r>
      <w:r>
        <w:rPr>
          <w:rFonts w:ascii="Cambria" w:hAnsi="Cambria"/>
          <w:b/>
          <w:bCs/>
          <w:color w:val="000000"/>
        </w:rPr>
        <w:t>uje …</w:t>
      </w:r>
      <w:r w:rsidR="00580678">
        <w:rPr>
          <w:rFonts w:ascii="Cambria" w:hAnsi="Cambria"/>
          <w:b/>
          <w:bCs/>
          <w:color w:val="000000"/>
        </w:rPr>
        <w:t>….</w:t>
      </w:r>
      <w:r>
        <w:rPr>
          <w:rFonts w:ascii="Cambria" w:hAnsi="Cambria"/>
          <w:b/>
          <w:bCs/>
          <w:color w:val="000000"/>
        </w:rPr>
        <w:t xml:space="preserve">….. </w:t>
      </w:r>
      <w:r w:rsidRPr="0099029F">
        <w:rPr>
          <w:rFonts w:ascii="Cambria" w:hAnsi="Cambria"/>
          <w:b/>
          <w:bCs/>
          <w:i/>
          <w:iCs/>
          <w:color w:val="000000"/>
        </w:rPr>
        <w:t>(zgodnie z deklaracją w ofercie</w:t>
      </w:r>
      <w:r w:rsidRPr="0099029F">
        <w:rPr>
          <w:rFonts w:ascii="Cambria" w:hAnsi="Cambria"/>
          <w:b/>
          <w:bCs/>
          <w:color w:val="000000"/>
        </w:rPr>
        <w:t>) pojazdami z normą emisji spalin EURO 6 lub wyższą</w:t>
      </w:r>
      <w:r>
        <w:rPr>
          <w:rFonts w:ascii="Cambria" w:hAnsi="Cambria"/>
          <w:b/>
          <w:bCs/>
          <w:color w:val="000000"/>
        </w:rPr>
        <w:t>.</w:t>
      </w:r>
    </w:p>
    <w:p w14:paraId="1357EA9B" w14:textId="77777777" w:rsidR="007621DA" w:rsidRPr="005243FD" w:rsidRDefault="007621DA" w:rsidP="00A77A0F">
      <w:pPr>
        <w:pStyle w:val="Standard"/>
        <w:tabs>
          <w:tab w:val="left" w:pos="726"/>
        </w:tabs>
        <w:ind w:right="20"/>
        <w:jc w:val="both"/>
        <w:rPr>
          <w:rFonts w:ascii="Cambria" w:hAnsi="Cambria" w:cs="Times New Roman"/>
        </w:rPr>
      </w:pPr>
    </w:p>
    <w:p w14:paraId="2ECFEEE3" w14:textId="77777777" w:rsidR="007621DA" w:rsidRPr="005243FD" w:rsidRDefault="00821254" w:rsidP="009D1ABF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bookmarkStart w:id="1" w:name="bookmark36"/>
      <w:r w:rsidRPr="005243FD">
        <w:rPr>
          <w:rFonts w:ascii="Cambria" w:eastAsia="Arial" w:hAnsi="Cambria" w:cs="Times New Roman"/>
          <w:b/>
        </w:rPr>
        <w:t>§ 2</w:t>
      </w:r>
      <w:bookmarkEnd w:id="1"/>
    </w:p>
    <w:p w14:paraId="7A0C453D" w14:textId="77777777" w:rsidR="007621DA" w:rsidRPr="005243FD" w:rsidRDefault="00821254" w:rsidP="009D1ABF">
      <w:pPr>
        <w:pStyle w:val="Standard"/>
        <w:spacing w:line="276" w:lineRule="auto"/>
        <w:ind w:left="340" w:hanging="260"/>
        <w:jc w:val="center"/>
        <w:rPr>
          <w:rFonts w:ascii="Cambria" w:eastAsia="Arial" w:hAnsi="Cambria" w:cs="Times New Roman"/>
          <w:b/>
          <w:bCs/>
        </w:rPr>
      </w:pPr>
      <w:r w:rsidRPr="005243FD">
        <w:rPr>
          <w:rFonts w:ascii="Cambria" w:eastAsia="Arial" w:hAnsi="Cambria" w:cs="Times New Roman"/>
          <w:b/>
          <w:bCs/>
        </w:rPr>
        <w:t>Termin realizacji</w:t>
      </w:r>
    </w:p>
    <w:p w14:paraId="43C94001" w14:textId="18C6D7BF" w:rsidR="00FC0A14" w:rsidRPr="00FC0A14" w:rsidRDefault="00FC0A14" w:rsidP="00FC0A14">
      <w:pPr>
        <w:pStyle w:val="Standard"/>
        <w:spacing w:line="276" w:lineRule="auto"/>
        <w:ind w:left="80" w:right="20"/>
        <w:jc w:val="both"/>
        <w:rPr>
          <w:rFonts w:ascii="Cambria" w:hAnsi="Cambria" w:cs="Times New Roman"/>
        </w:rPr>
      </w:pPr>
      <w:r w:rsidRPr="00FC0A14">
        <w:rPr>
          <w:rFonts w:ascii="Cambria" w:hAnsi="Cambria" w:cs="†¯øw≥¸"/>
          <w:color w:val="000000" w:themeColor="text1"/>
        </w:rPr>
        <w:t xml:space="preserve">Wykonawca jest zobowiązany do wykonania świadczenia wskazanego w § 1 ust. </w:t>
      </w:r>
      <w:r>
        <w:rPr>
          <w:rFonts w:ascii="Cambria" w:hAnsi="Cambria" w:cs="†¯øw≥¸"/>
          <w:color w:val="000000" w:themeColor="text1"/>
        </w:rPr>
        <w:t>1</w:t>
      </w:r>
      <w:r w:rsidRPr="00FC0A14">
        <w:rPr>
          <w:rFonts w:ascii="Cambria" w:hAnsi="Cambria" w:cs="†¯øw≥¸"/>
          <w:color w:val="000000" w:themeColor="text1"/>
        </w:rPr>
        <w:t>-</w:t>
      </w:r>
      <w:r>
        <w:rPr>
          <w:rFonts w:ascii="Cambria" w:hAnsi="Cambria" w:cs="†¯øw≥¸"/>
          <w:color w:val="000000" w:themeColor="text1"/>
        </w:rPr>
        <w:t>2</w:t>
      </w:r>
      <w:r w:rsidRPr="00FC0A14">
        <w:rPr>
          <w:rFonts w:ascii="Cambria" w:hAnsi="Cambria" w:cs="†¯øw≥¸"/>
          <w:color w:val="000000" w:themeColor="text1"/>
        </w:rPr>
        <w:t xml:space="preserve"> umowy</w:t>
      </w:r>
      <w:r w:rsidR="00394787">
        <w:rPr>
          <w:rFonts w:ascii="Cambria" w:hAnsi="Cambria" w:cs="†¯øw≥¸"/>
          <w:color w:val="000000" w:themeColor="text1"/>
        </w:rPr>
        <w:br/>
      </w:r>
      <w:r w:rsidRPr="00FC0A14">
        <w:rPr>
          <w:rFonts w:ascii="Cambria" w:hAnsi="Cambria" w:cs="†¯øw≥¸"/>
          <w:color w:val="000000" w:themeColor="text1"/>
        </w:rPr>
        <w:t>w termini</w:t>
      </w:r>
      <w:r w:rsidR="00436254">
        <w:rPr>
          <w:rFonts w:ascii="Cambria" w:hAnsi="Cambria" w:cs="†¯øw≥¸"/>
          <w:color w:val="000000" w:themeColor="text1"/>
        </w:rPr>
        <w:t xml:space="preserve">e </w:t>
      </w:r>
      <w:r w:rsidR="00580678">
        <w:rPr>
          <w:rFonts w:ascii="Cambria" w:hAnsi="Cambria" w:cs="†¯øw≥¸"/>
          <w:b/>
          <w:bCs/>
          <w:color w:val="000000" w:themeColor="text1"/>
        </w:rPr>
        <w:t>od dnia 01.0</w:t>
      </w:r>
      <w:r w:rsidR="004C0AFB">
        <w:rPr>
          <w:rFonts w:ascii="Cambria" w:hAnsi="Cambria" w:cs="†¯øw≥¸"/>
          <w:b/>
          <w:bCs/>
          <w:color w:val="000000" w:themeColor="text1"/>
        </w:rPr>
        <w:t>1</w:t>
      </w:r>
      <w:r w:rsidR="00580678">
        <w:rPr>
          <w:rFonts w:ascii="Cambria" w:hAnsi="Cambria" w:cs="†¯øw≥¸"/>
          <w:b/>
          <w:bCs/>
          <w:color w:val="000000" w:themeColor="text1"/>
        </w:rPr>
        <w:t>.202</w:t>
      </w:r>
      <w:r w:rsidR="004C0AFB">
        <w:rPr>
          <w:rFonts w:ascii="Cambria" w:hAnsi="Cambria" w:cs="†¯øw≥¸"/>
          <w:b/>
          <w:bCs/>
          <w:color w:val="000000" w:themeColor="text1"/>
        </w:rPr>
        <w:t>2</w:t>
      </w:r>
      <w:r w:rsidR="00580678">
        <w:rPr>
          <w:rFonts w:ascii="Cambria" w:hAnsi="Cambria" w:cs="†¯øw≥¸"/>
          <w:b/>
          <w:bCs/>
          <w:color w:val="000000" w:themeColor="text1"/>
        </w:rPr>
        <w:t xml:space="preserve"> r. </w:t>
      </w:r>
      <w:r w:rsidRPr="00FC0A14">
        <w:rPr>
          <w:rFonts w:ascii="Cambria" w:hAnsi="Cambria" w:cs="†¯øw≥¸"/>
          <w:b/>
          <w:bCs/>
          <w:color w:val="000000" w:themeColor="text1"/>
        </w:rPr>
        <w:t xml:space="preserve">do dnia </w:t>
      </w:r>
      <w:r w:rsidR="005A7815">
        <w:rPr>
          <w:rFonts w:ascii="Cambria" w:hAnsi="Cambria" w:cs="†¯øw≥¸"/>
          <w:b/>
          <w:bCs/>
          <w:color w:val="000000" w:themeColor="text1"/>
        </w:rPr>
        <w:t>31.12.202</w:t>
      </w:r>
      <w:r w:rsidR="004C0AFB">
        <w:rPr>
          <w:rFonts w:ascii="Cambria" w:hAnsi="Cambria" w:cs="†¯øw≥¸"/>
          <w:b/>
          <w:bCs/>
          <w:color w:val="000000" w:themeColor="text1"/>
        </w:rPr>
        <w:t>2</w:t>
      </w:r>
      <w:r w:rsidRPr="00FC0A14">
        <w:rPr>
          <w:rFonts w:ascii="Cambria" w:hAnsi="Cambria" w:cs="†¯øw≥¸"/>
          <w:b/>
          <w:bCs/>
          <w:color w:val="000000" w:themeColor="text1"/>
        </w:rPr>
        <w:t xml:space="preserve"> r.</w:t>
      </w:r>
    </w:p>
    <w:p w14:paraId="1AA9302C" w14:textId="77777777" w:rsidR="00580678" w:rsidRDefault="00580678" w:rsidP="009D1ABF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</w:p>
    <w:p w14:paraId="67A9B83C" w14:textId="77777777" w:rsidR="007621DA" w:rsidRPr="005243FD" w:rsidRDefault="00821254" w:rsidP="009D1ABF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>§ 3</w:t>
      </w:r>
    </w:p>
    <w:p w14:paraId="750DD519" w14:textId="77777777" w:rsidR="007621DA" w:rsidRPr="005243FD" w:rsidRDefault="00821254" w:rsidP="009D1ABF">
      <w:pPr>
        <w:pStyle w:val="Standard"/>
        <w:spacing w:line="276" w:lineRule="auto"/>
        <w:ind w:left="340" w:hanging="260"/>
        <w:jc w:val="center"/>
        <w:rPr>
          <w:rFonts w:ascii="Cambria" w:eastAsia="Arial" w:hAnsi="Cambria" w:cs="Times New Roman"/>
          <w:b/>
          <w:bCs/>
        </w:rPr>
      </w:pPr>
      <w:r w:rsidRPr="005243FD">
        <w:rPr>
          <w:rFonts w:ascii="Cambria" w:eastAsia="Arial" w:hAnsi="Cambria" w:cs="Times New Roman"/>
          <w:b/>
          <w:bCs/>
        </w:rPr>
        <w:t>Wynagrodzenie</w:t>
      </w:r>
    </w:p>
    <w:p w14:paraId="2EB5113A" w14:textId="77777777" w:rsidR="005B661A" w:rsidRPr="00F95198" w:rsidRDefault="003F70F1" w:rsidP="00287F6D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ind w:left="567" w:hanging="425"/>
        <w:textAlignment w:val="auto"/>
        <w:rPr>
          <w:rStyle w:val="apple-converted-space"/>
          <w:rFonts w:ascii="Cambria" w:eastAsia="Times New Roman" w:hAnsi="Cambria" w:cs="Times New Roman"/>
          <w:color w:val="000000"/>
          <w:kern w:val="0"/>
          <w:lang w:eastAsia="pl-PL" w:bidi="ar-SA"/>
        </w:rPr>
      </w:pPr>
      <w:r>
        <w:rPr>
          <w:rFonts w:ascii="Cambria" w:hAnsi="Cambria" w:cs="Cambria"/>
        </w:rPr>
        <w:t>W</w:t>
      </w:r>
      <w:r w:rsidR="005B661A" w:rsidRPr="005B661A">
        <w:rPr>
          <w:rFonts w:ascii="Cambria" w:hAnsi="Cambria" w:cs="Cambria"/>
        </w:rPr>
        <w:t>ysokość wynagrodzenia za cały przedmiot zamówienia wynosi:</w:t>
      </w:r>
      <w:r w:rsidR="005B661A" w:rsidRPr="005B661A">
        <w:rPr>
          <w:rStyle w:val="apple-converted-space"/>
          <w:rFonts w:ascii="Cambria" w:hAnsi="Cambria" w:cs="Cambria"/>
        </w:rPr>
        <w:t> </w:t>
      </w:r>
    </w:p>
    <w:p w14:paraId="73629C55" w14:textId="4FDFE0E4" w:rsidR="00580678" w:rsidRDefault="00F95198" w:rsidP="00580678">
      <w:pPr>
        <w:pStyle w:val="Akapitzlist"/>
        <w:widowControl/>
        <w:suppressAutoHyphens w:val="0"/>
        <w:spacing w:line="276" w:lineRule="auto"/>
        <w:ind w:left="567"/>
        <w:textAlignment w:val="auto"/>
        <w:rPr>
          <w:rStyle w:val="apple-converted-space"/>
          <w:rFonts w:ascii="Cambria" w:hAnsi="Cambria" w:cs="Cambria"/>
        </w:rPr>
      </w:pPr>
      <w:r w:rsidRPr="00580678">
        <w:rPr>
          <w:rStyle w:val="apple-converted-space"/>
          <w:rFonts w:ascii="Cambria" w:hAnsi="Cambria" w:cs="Cambria"/>
          <w:b/>
          <w:bCs/>
        </w:rPr>
        <w:t>…………………………… zł brutto</w:t>
      </w:r>
      <w:r w:rsidRPr="00F95198">
        <w:rPr>
          <w:rStyle w:val="apple-converted-space"/>
          <w:rFonts w:ascii="Cambria" w:hAnsi="Cambria" w:cs="Cambria"/>
        </w:rPr>
        <w:t xml:space="preserve"> (słownie: ……………………………………………zł brutto)</w:t>
      </w:r>
      <w:r w:rsidR="00610609">
        <w:rPr>
          <w:rStyle w:val="apple-converted-space"/>
          <w:rFonts w:ascii="Cambria" w:hAnsi="Cambria" w:cs="Cambria"/>
        </w:rPr>
        <w:t xml:space="preserve"> i została obliczona jako iloczyn zryczałtowanej ceny wywozu 1 Mg odpadów w kwocie ……………. zł netto plus 8% VAT tj</w:t>
      </w:r>
      <w:r w:rsidR="00792AA4">
        <w:rPr>
          <w:rStyle w:val="apple-converted-space"/>
          <w:rFonts w:ascii="Cambria" w:hAnsi="Cambria" w:cs="Cambria"/>
        </w:rPr>
        <w:t>.</w:t>
      </w:r>
      <w:r w:rsidR="00610609">
        <w:rPr>
          <w:rStyle w:val="apple-converted-space"/>
          <w:rFonts w:ascii="Cambria" w:hAnsi="Cambria" w:cs="Cambria"/>
        </w:rPr>
        <w:t xml:space="preserve"> w kwocie …</w:t>
      </w:r>
      <w:r w:rsidR="00394787">
        <w:rPr>
          <w:rStyle w:val="apple-converted-space"/>
          <w:rFonts w:ascii="Cambria" w:hAnsi="Cambria" w:cs="Cambria"/>
        </w:rPr>
        <w:t>……………………</w:t>
      </w:r>
      <w:r w:rsidR="00610609">
        <w:rPr>
          <w:rStyle w:val="apple-converted-space"/>
          <w:rFonts w:ascii="Cambria" w:hAnsi="Cambria" w:cs="Cambria"/>
        </w:rPr>
        <w:t xml:space="preserve"> zł b</w:t>
      </w:r>
      <w:r w:rsidR="005A7815">
        <w:rPr>
          <w:rStyle w:val="apple-converted-space"/>
          <w:rFonts w:ascii="Cambria" w:hAnsi="Cambria" w:cs="Cambria"/>
        </w:rPr>
        <w:t xml:space="preserve">rutto oraz zakładanej ilości </w:t>
      </w:r>
      <w:r w:rsidR="00A3181B" w:rsidRPr="00A3181B">
        <w:rPr>
          <w:rStyle w:val="apple-converted-space"/>
          <w:rFonts w:ascii="Cambria" w:hAnsi="Cambria" w:cs="Cambria"/>
          <w:color w:val="000000" w:themeColor="text1"/>
        </w:rPr>
        <w:t>964</w:t>
      </w:r>
      <w:r w:rsidR="00610609" w:rsidRPr="00A3181B">
        <w:rPr>
          <w:rStyle w:val="apple-converted-space"/>
          <w:rFonts w:ascii="Cambria" w:hAnsi="Cambria" w:cs="Cambria"/>
          <w:color w:val="000000" w:themeColor="text1"/>
        </w:rPr>
        <w:t xml:space="preserve"> Mg</w:t>
      </w:r>
      <w:r w:rsidR="00610609">
        <w:rPr>
          <w:rStyle w:val="apple-converted-space"/>
          <w:rFonts w:ascii="Cambria" w:hAnsi="Cambria" w:cs="Cambria"/>
        </w:rPr>
        <w:t xml:space="preserve"> odpadów.</w:t>
      </w:r>
    </w:p>
    <w:p w14:paraId="291466E9" w14:textId="77777777" w:rsidR="00A041AB" w:rsidRPr="00A041AB" w:rsidRDefault="00821254" w:rsidP="00287F6D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ind w:left="567" w:hanging="425"/>
        <w:textAlignment w:val="auto"/>
        <w:rPr>
          <w:rFonts w:ascii="Cambria" w:hAnsi="Cambria" w:cs="Times New Roman"/>
        </w:rPr>
      </w:pPr>
      <w:r w:rsidRPr="00FC0A14">
        <w:rPr>
          <w:rFonts w:ascii="Cambria" w:eastAsia="Times New Roman" w:hAnsi="Cambria" w:cs="Times New Roman"/>
          <w:color w:val="000000"/>
          <w:kern w:val="0"/>
          <w:lang w:eastAsia="pl-PL" w:bidi="ar-SA"/>
        </w:rPr>
        <w:t>Ustala się miesięczny okres rozliczeniowy wykonania usług objętych umową.</w:t>
      </w:r>
    </w:p>
    <w:p w14:paraId="0EBCC034" w14:textId="44A9AF4B" w:rsidR="007621DA" w:rsidRPr="0004409D" w:rsidRDefault="00821254" w:rsidP="004C0AFB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ind w:left="567" w:hanging="425"/>
        <w:jc w:val="both"/>
        <w:textAlignment w:val="auto"/>
        <w:rPr>
          <w:rFonts w:ascii="Cambria" w:eastAsia="Arial" w:hAnsi="Cambria" w:cs="Times New Roman"/>
        </w:rPr>
      </w:pPr>
      <w:r w:rsidRPr="00FC0A14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Wartość wynagrodzenia miesięcznego będzie </w:t>
      </w:r>
      <w:r w:rsidR="00580678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stanowić </w:t>
      </w:r>
      <w:r w:rsidR="00610609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iloczyn </w:t>
      </w:r>
      <w:r w:rsidR="00580678">
        <w:rPr>
          <w:rFonts w:ascii="Cambria" w:eastAsia="Times New Roman" w:hAnsi="Cambria" w:cs="Times New Roman"/>
          <w:color w:val="000000"/>
          <w:kern w:val="0"/>
          <w:lang w:eastAsia="pl-PL" w:bidi="ar-SA"/>
        </w:rPr>
        <w:t>iloś</w:t>
      </w:r>
      <w:r w:rsidR="00610609">
        <w:rPr>
          <w:rFonts w:ascii="Cambria" w:eastAsia="Times New Roman" w:hAnsi="Cambria" w:cs="Times New Roman"/>
          <w:color w:val="000000"/>
          <w:kern w:val="0"/>
          <w:lang w:eastAsia="pl-PL" w:bidi="ar-SA"/>
        </w:rPr>
        <w:t>ci</w:t>
      </w:r>
      <w:r w:rsidR="00580678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 Mg </w:t>
      </w:r>
      <w:r w:rsidR="00BE2573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rzeczywiście </w:t>
      </w:r>
      <w:r w:rsidR="00580678">
        <w:rPr>
          <w:rFonts w:ascii="Cambria" w:eastAsia="Times New Roman" w:hAnsi="Cambria" w:cs="Times New Roman"/>
          <w:color w:val="000000"/>
          <w:kern w:val="0"/>
          <w:lang w:eastAsia="pl-PL" w:bidi="ar-SA"/>
        </w:rPr>
        <w:t>odebra</w:t>
      </w:r>
      <w:r w:rsidR="00BE2573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nych </w:t>
      </w:r>
      <w:r w:rsidRPr="00FC0A14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i zagospodarowanych </w:t>
      </w:r>
      <w:r w:rsidR="00610609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w danym miesiącu </w:t>
      </w:r>
      <w:r w:rsidRPr="00FC0A14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odpadów oraz </w:t>
      </w:r>
      <w:r w:rsidR="00580678">
        <w:rPr>
          <w:rFonts w:ascii="Cambria" w:eastAsia="Times New Roman" w:hAnsi="Cambria" w:cs="Times New Roman"/>
          <w:color w:val="000000"/>
          <w:kern w:val="0"/>
          <w:lang w:eastAsia="pl-PL" w:bidi="ar-SA"/>
        </w:rPr>
        <w:t>zryczałtowanej</w:t>
      </w:r>
      <w:r w:rsidR="004C0AFB">
        <w:rPr>
          <w:rFonts w:ascii="Cambria" w:eastAsia="Times New Roman" w:hAnsi="Cambria" w:cs="Times New Roman"/>
          <w:color w:val="000000"/>
          <w:kern w:val="0"/>
          <w:lang w:eastAsia="pl-PL" w:bidi="ar-SA"/>
        </w:rPr>
        <w:br/>
      </w:r>
      <w:r w:rsidR="00580678">
        <w:rPr>
          <w:rFonts w:ascii="Cambria" w:eastAsia="Times New Roman" w:hAnsi="Cambria" w:cs="Times New Roman"/>
          <w:color w:val="000000"/>
          <w:kern w:val="0"/>
          <w:lang w:eastAsia="pl-PL" w:bidi="ar-SA"/>
        </w:rPr>
        <w:t>ceny za</w:t>
      </w:r>
      <w:r w:rsidR="00127B6E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 </w:t>
      </w:r>
      <w:r w:rsidR="00352E6A" w:rsidRPr="00FC0A14">
        <w:rPr>
          <w:rFonts w:ascii="Cambria" w:eastAsia="Times New Roman" w:hAnsi="Cambria" w:cs="Times New Roman"/>
          <w:color w:val="000000"/>
          <w:kern w:val="0"/>
          <w:lang w:eastAsia="pl-PL" w:bidi="ar-SA"/>
        </w:rPr>
        <w:t>1</w:t>
      </w:r>
      <w:r w:rsidRPr="00FC0A14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 Mg odpadów podan</w:t>
      </w:r>
      <w:r w:rsidR="00580678">
        <w:rPr>
          <w:rFonts w:ascii="Cambria" w:eastAsia="Times New Roman" w:hAnsi="Cambria" w:cs="Times New Roman"/>
          <w:color w:val="000000"/>
          <w:kern w:val="0"/>
          <w:lang w:eastAsia="pl-PL" w:bidi="ar-SA"/>
        </w:rPr>
        <w:t>ej</w:t>
      </w:r>
      <w:r w:rsidRPr="00FC0A14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 przez Wykonawcę w formularzu ofertowym</w:t>
      </w:r>
      <w:r w:rsidR="00610609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 i wskazanej w ust. 1</w:t>
      </w:r>
      <w:r w:rsidR="00580678">
        <w:rPr>
          <w:rFonts w:ascii="Cambria" w:eastAsia="Times New Roman" w:hAnsi="Cambria" w:cs="Times New Roman"/>
          <w:color w:val="000000"/>
          <w:kern w:val="0"/>
          <w:lang w:eastAsia="pl-PL" w:bidi="ar-SA"/>
        </w:rPr>
        <w:t>.</w:t>
      </w:r>
    </w:p>
    <w:p w14:paraId="7A265045" w14:textId="77777777" w:rsidR="00580678" w:rsidRDefault="00821254" w:rsidP="00580678">
      <w:pPr>
        <w:pStyle w:val="Standard"/>
        <w:numPr>
          <w:ilvl w:val="0"/>
          <w:numId w:val="16"/>
        </w:numPr>
        <w:tabs>
          <w:tab w:val="left" w:pos="-504"/>
        </w:tabs>
        <w:spacing w:line="276" w:lineRule="auto"/>
        <w:ind w:left="567" w:right="20" w:hanging="425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Wynagrodzenie Wykonawcy obejmuje wszystkie elementy ujęte w Opisie przedmiotu zamówienia, znajdującym się w załączniku nr 1 SWZ.</w:t>
      </w:r>
    </w:p>
    <w:p w14:paraId="2AE26EEA" w14:textId="77777777" w:rsidR="007621DA" w:rsidRPr="00394787" w:rsidRDefault="00821254" w:rsidP="00580678">
      <w:pPr>
        <w:pStyle w:val="Standard"/>
        <w:numPr>
          <w:ilvl w:val="0"/>
          <w:numId w:val="16"/>
        </w:numPr>
        <w:tabs>
          <w:tab w:val="left" w:pos="-504"/>
        </w:tabs>
        <w:spacing w:line="276" w:lineRule="auto"/>
        <w:ind w:left="567" w:right="20" w:hanging="425"/>
        <w:jc w:val="both"/>
        <w:rPr>
          <w:rFonts w:ascii="Cambria" w:eastAsia="Arial" w:hAnsi="Cambria" w:cs="Times New Roman"/>
        </w:rPr>
      </w:pPr>
      <w:r w:rsidRPr="00580678">
        <w:rPr>
          <w:rFonts w:ascii="Cambria" w:hAnsi="Cambria" w:cs="Times New Roman"/>
        </w:rPr>
        <w:t>Niedoszacowanie, pominięcie w ofercie oraz brak rozpoznania zakresu jakiejkolwiek części</w:t>
      </w:r>
      <w:r w:rsidR="005A7815">
        <w:rPr>
          <w:rFonts w:ascii="Cambria" w:hAnsi="Cambria" w:cs="Times New Roman"/>
        </w:rPr>
        <w:t xml:space="preserve"> </w:t>
      </w:r>
      <w:r w:rsidRPr="00580678">
        <w:rPr>
          <w:rFonts w:ascii="Cambria" w:hAnsi="Cambria" w:cs="Times New Roman"/>
        </w:rPr>
        <w:t>Przedmiotu Umowy nie może być podstawą do żądania zmiany wynagrodzenia określonego</w:t>
      </w:r>
      <w:r w:rsidR="005A7815">
        <w:rPr>
          <w:rFonts w:ascii="Cambria" w:hAnsi="Cambria" w:cs="Times New Roman"/>
        </w:rPr>
        <w:t xml:space="preserve"> </w:t>
      </w:r>
      <w:r w:rsidRPr="00580678">
        <w:rPr>
          <w:rFonts w:ascii="Cambria" w:hAnsi="Cambria" w:cs="Times New Roman"/>
        </w:rPr>
        <w:t>w ust. 1.</w:t>
      </w:r>
    </w:p>
    <w:p w14:paraId="4BC5C69F" w14:textId="77777777" w:rsidR="00610609" w:rsidRPr="00580678" w:rsidRDefault="00610609" w:rsidP="00394787">
      <w:pPr>
        <w:pStyle w:val="Standard"/>
        <w:tabs>
          <w:tab w:val="left" w:pos="-504"/>
        </w:tabs>
        <w:spacing w:line="276" w:lineRule="auto"/>
        <w:ind w:left="567" w:right="20"/>
        <w:jc w:val="both"/>
        <w:rPr>
          <w:rFonts w:ascii="Cambria" w:eastAsia="Arial" w:hAnsi="Cambria" w:cs="Times New Roman"/>
        </w:rPr>
      </w:pPr>
    </w:p>
    <w:p w14:paraId="7D61A3C4" w14:textId="77777777" w:rsidR="00BE2573" w:rsidRDefault="00BE2573" w:rsidP="009D1ABF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  <w:color w:val="000000"/>
        </w:rPr>
      </w:pPr>
    </w:p>
    <w:p w14:paraId="25D48686" w14:textId="77777777" w:rsidR="007621DA" w:rsidRPr="005243FD" w:rsidRDefault="00821254" w:rsidP="009D1ABF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  <w:color w:val="000000"/>
        </w:rPr>
      </w:pPr>
      <w:r w:rsidRPr="005243FD">
        <w:rPr>
          <w:rFonts w:ascii="Cambria" w:eastAsia="Arial" w:hAnsi="Cambria" w:cs="Times New Roman"/>
          <w:b/>
          <w:color w:val="000000"/>
        </w:rPr>
        <w:lastRenderedPageBreak/>
        <w:t>§ 4</w:t>
      </w:r>
    </w:p>
    <w:p w14:paraId="653980F1" w14:textId="77777777" w:rsidR="007621DA" w:rsidRPr="005243FD" w:rsidRDefault="00821254" w:rsidP="009D1ABF">
      <w:pPr>
        <w:pStyle w:val="Standard"/>
        <w:spacing w:line="276" w:lineRule="auto"/>
        <w:ind w:right="80"/>
        <w:jc w:val="center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  <w:b/>
          <w:bCs/>
          <w:color w:val="000000"/>
        </w:rPr>
        <w:t>Rozliczenia</w:t>
      </w:r>
    </w:p>
    <w:p w14:paraId="33A16A89" w14:textId="1EDAFE5F" w:rsidR="007621DA" w:rsidRPr="000E1B76" w:rsidRDefault="00BE2573" w:rsidP="000E1B76">
      <w:pPr>
        <w:pStyle w:val="Standard"/>
        <w:numPr>
          <w:ilvl w:val="0"/>
          <w:numId w:val="3"/>
        </w:numPr>
        <w:tabs>
          <w:tab w:val="left" w:pos="593"/>
        </w:tabs>
        <w:spacing w:line="276" w:lineRule="auto"/>
        <w:ind w:left="567" w:right="40" w:hanging="567"/>
        <w:jc w:val="both"/>
        <w:rPr>
          <w:rFonts w:ascii="Cambria" w:hAnsi="Cambria" w:cs="Times New Roman"/>
        </w:rPr>
      </w:pPr>
      <w:r>
        <w:rPr>
          <w:rFonts w:ascii="Cambria" w:eastAsia="Arial" w:hAnsi="Cambria" w:cs="Times New Roman"/>
        </w:rPr>
        <w:t xml:space="preserve">Rozliczenie za przedmiot umowy następować będzie miesięcznie na podstawie faktur wystawionych przez Wykonawcę po upływie </w:t>
      </w:r>
      <w:r w:rsidR="00E65E5D">
        <w:rPr>
          <w:rFonts w:ascii="Cambria" w:eastAsia="Arial" w:hAnsi="Cambria" w:cs="Times New Roman"/>
        </w:rPr>
        <w:t>danego miesiąca kalendarzowego</w:t>
      </w:r>
      <w:r w:rsidR="000E1B76">
        <w:rPr>
          <w:rFonts w:ascii="Cambria" w:eastAsia="Arial" w:hAnsi="Cambria" w:cs="Times New Roman"/>
        </w:rPr>
        <w:t>.</w:t>
      </w:r>
    </w:p>
    <w:p w14:paraId="5280E794" w14:textId="77777777" w:rsidR="00BE2573" w:rsidRPr="00BE2573" w:rsidRDefault="00BE2573" w:rsidP="00755778">
      <w:pPr>
        <w:pStyle w:val="Standard"/>
        <w:numPr>
          <w:ilvl w:val="0"/>
          <w:numId w:val="3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</w:rPr>
      </w:pPr>
      <w:r>
        <w:rPr>
          <w:rFonts w:ascii="Cambria" w:eastAsia="Times New Roman" w:hAnsi="Cambria" w:cs="Times New Roman"/>
          <w:lang w:eastAsia="pl-PL"/>
        </w:rPr>
        <w:t>Wykonawca zobowiązany jest do przedkładania Zamawiającemu wraz z fakturą za okres rozliczeniowy raport potwierdzający ilość i rodzaj odebranych i zagospodarowanych odpadów komunalnych, z podziałem na:</w:t>
      </w:r>
    </w:p>
    <w:p w14:paraId="3641027E" w14:textId="77777777" w:rsidR="00BE2573" w:rsidRDefault="00BE2573" w:rsidP="00BE2573">
      <w:pPr>
        <w:pStyle w:val="Standard"/>
        <w:tabs>
          <w:tab w:val="left" w:pos="559"/>
        </w:tabs>
        <w:spacing w:line="276" w:lineRule="auto"/>
        <w:ind w:left="567" w:right="4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- odpady odebrane od właścicieli nieruchomości zamieszkałych,</w:t>
      </w:r>
    </w:p>
    <w:p w14:paraId="77095A8F" w14:textId="77777777" w:rsidR="00BE2573" w:rsidRDefault="00BE2573" w:rsidP="00BE2573">
      <w:pPr>
        <w:pStyle w:val="Standard"/>
        <w:tabs>
          <w:tab w:val="left" w:pos="559"/>
        </w:tabs>
        <w:spacing w:line="276" w:lineRule="auto"/>
        <w:ind w:left="567" w:right="4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- odpady odebrane z </w:t>
      </w:r>
      <w:proofErr w:type="spellStart"/>
      <w:r>
        <w:rPr>
          <w:rFonts w:ascii="Cambria" w:eastAsia="Times New Roman" w:hAnsi="Cambria" w:cs="Times New Roman"/>
          <w:lang w:eastAsia="pl-PL"/>
        </w:rPr>
        <w:t>PSZOKa</w:t>
      </w:r>
      <w:proofErr w:type="spellEnd"/>
      <w:r>
        <w:rPr>
          <w:rFonts w:ascii="Cambria" w:eastAsia="Times New Roman" w:hAnsi="Cambria" w:cs="Times New Roman"/>
          <w:lang w:eastAsia="pl-PL"/>
        </w:rPr>
        <w:t>,</w:t>
      </w:r>
    </w:p>
    <w:p w14:paraId="3CE42865" w14:textId="77777777" w:rsidR="007621DA" w:rsidRPr="005243FD" w:rsidRDefault="00BE2573" w:rsidP="00BE2573">
      <w:pPr>
        <w:pStyle w:val="Standard"/>
        <w:tabs>
          <w:tab w:val="left" w:pos="559"/>
        </w:tabs>
        <w:spacing w:line="276" w:lineRule="auto"/>
        <w:ind w:left="567" w:right="40"/>
        <w:jc w:val="both"/>
        <w:rPr>
          <w:rFonts w:ascii="Cambria" w:hAnsi="Cambria" w:cs="Times New Roman"/>
        </w:rPr>
      </w:pPr>
      <w:r>
        <w:rPr>
          <w:rFonts w:ascii="Cambria" w:eastAsia="Times New Roman" w:hAnsi="Cambria" w:cs="Times New Roman"/>
          <w:lang w:eastAsia="pl-PL"/>
        </w:rPr>
        <w:t>- odpady zebrane podczas mobilnej zbiórki.</w:t>
      </w:r>
    </w:p>
    <w:p w14:paraId="17EE7BB1" w14:textId="77777777" w:rsidR="007621DA" w:rsidRPr="005243FD" w:rsidRDefault="00821254" w:rsidP="00755778">
      <w:pPr>
        <w:pStyle w:val="Standard"/>
        <w:numPr>
          <w:ilvl w:val="0"/>
          <w:numId w:val="3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</w:rPr>
      </w:pPr>
      <w:r w:rsidRPr="005243FD">
        <w:rPr>
          <w:rFonts w:ascii="Cambria" w:eastAsia="Times New Roman" w:hAnsi="Cambria" w:cs="Times New Roman"/>
          <w:lang w:eastAsia="pl-PL"/>
        </w:rPr>
        <w:t>Wynagrodzenie będzie płatne przelewem na konto Wykonawcy nr………………………………………...w terminie do 30 dni od daty wpływu prawidłowo wystawionej faktury do Zamawiającego.</w:t>
      </w:r>
    </w:p>
    <w:p w14:paraId="330BF657" w14:textId="77777777" w:rsidR="002D1090" w:rsidRPr="002D1090" w:rsidRDefault="00821254" w:rsidP="00755778">
      <w:pPr>
        <w:pStyle w:val="Standard"/>
        <w:numPr>
          <w:ilvl w:val="0"/>
          <w:numId w:val="3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</w:rPr>
      </w:pPr>
      <w:r w:rsidRPr="005243FD">
        <w:rPr>
          <w:rFonts w:ascii="Cambria" w:eastAsia="Times New Roman" w:hAnsi="Cambria" w:cs="Times New Roman"/>
          <w:lang w:eastAsia="pl-PL"/>
        </w:rPr>
        <w:t>Faktur</w:t>
      </w:r>
      <w:r w:rsidR="00580678">
        <w:rPr>
          <w:rFonts w:ascii="Cambria" w:eastAsia="Times New Roman" w:hAnsi="Cambria" w:cs="Times New Roman"/>
          <w:lang w:eastAsia="pl-PL"/>
        </w:rPr>
        <w:t>y</w:t>
      </w:r>
      <w:r w:rsidRPr="005243FD">
        <w:rPr>
          <w:rFonts w:ascii="Cambria" w:eastAsia="Times New Roman" w:hAnsi="Cambria" w:cs="Times New Roman"/>
          <w:lang w:eastAsia="pl-PL"/>
        </w:rPr>
        <w:t xml:space="preserve"> należy wystaw</w:t>
      </w:r>
      <w:r w:rsidR="00580678">
        <w:rPr>
          <w:rFonts w:ascii="Cambria" w:eastAsia="Times New Roman" w:hAnsi="Cambria" w:cs="Times New Roman"/>
          <w:lang w:eastAsia="pl-PL"/>
        </w:rPr>
        <w:t>iać</w:t>
      </w:r>
      <w:r w:rsidRPr="005243FD">
        <w:rPr>
          <w:rFonts w:ascii="Cambria" w:eastAsia="Times New Roman" w:hAnsi="Cambria" w:cs="Times New Roman"/>
          <w:lang w:eastAsia="pl-PL"/>
        </w:rPr>
        <w:t xml:space="preserve"> na: </w:t>
      </w:r>
    </w:p>
    <w:p w14:paraId="6CF6348E" w14:textId="77777777" w:rsidR="00580678" w:rsidRDefault="00580678" w:rsidP="00580678">
      <w:pPr>
        <w:pStyle w:val="Textbody"/>
        <w:spacing w:after="0" w:line="276" w:lineRule="auto"/>
        <w:ind w:firstLine="567"/>
        <w:rPr>
          <w:rFonts w:ascii="Cambria" w:hAnsi="Cambria" w:cs="Calibri"/>
        </w:rPr>
      </w:pPr>
      <w:r w:rsidRPr="00580678">
        <w:rPr>
          <w:rFonts w:ascii="Cambria" w:hAnsi="Cambria" w:cs="Calibri"/>
          <w:b/>
          <w:bCs/>
        </w:rPr>
        <w:t>Gmin</w:t>
      </w:r>
      <w:r>
        <w:rPr>
          <w:rFonts w:ascii="Cambria" w:hAnsi="Cambria" w:cs="Calibri"/>
          <w:b/>
          <w:bCs/>
        </w:rPr>
        <w:t>a</w:t>
      </w:r>
      <w:r w:rsidRPr="00580678">
        <w:rPr>
          <w:rFonts w:ascii="Cambria" w:hAnsi="Cambria" w:cs="Calibri"/>
          <w:b/>
          <w:bCs/>
        </w:rPr>
        <w:t xml:space="preserve"> Czarnożyły</w:t>
      </w:r>
    </w:p>
    <w:p w14:paraId="3C4B1A55" w14:textId="77777777" w:rsidR="00580678" w:rsidRPr="00580678" w:rsidRDefault="00580678" w:rsidP="00580678">
      <w:pPr>
        <w:pStyle w:val="Textbody"/>
        <w:spacing w:after="0" w:line="276" w:lineRule="auto"/>
        <w:ind w:firstLine="567"/>
        <w:rPr>
          <w:rFonts w:ascii="Cambria" w:hAnsi="Cambria" w:cs="Calibri"/>
          <w:b/>
          <w:bCs/>
        </w:rPr>
      </w:pPr>
      <w:r w:rsidRPr="00580678">
        <w:rPr>
          <w:rFonts w:ascii="Cambria" w:hAnsi="Cambria" w:cs="Calibri"/>
          <w:b/>
          <w:bCs/>
        </w:rPr>
        <w:t xml:space="preserve">Czarnożyły 48, 98-310 Czarnożyły </w:t>
      </w:r>
    </w:p>
    <w:p w14:paraId="283DF457" w14:textId="5D09BB4A" w:rsidR="00580678" w:rsidRPr="00580678" w:rsidRDefault="00580678" w:rsidP="00580678">
      <w:pPr>
        <w:pStyle w:val="Textbody"/>
        <w:spacing w:after="0" w:line="276" w:lineRule="auto"/>
        <w:ind w:firstLine="567"/>
        <w:rPr>
          <w:rFonts w:ascii="Cambria" w:hAnsi="Cambria" w:cs="Calibri"/>
          <w:b/>
          <w:bCs/>
        </w:rPr>
      </w:pPr>
      <w:r w:rsidRPr="00580678">
        <w:rPr>
          <w:rFonts w:ascii="Cambria" w:hAnsi="Cambria" w:cs="Calibri"/>
          <w:b/>
          <w:bCs/>
        </w:rPr>
        <w:t>NIP 832-196-72-47.</w:t>
      </w:r>
    </w:p>
    <w:p w14:paraId="6BD36FB1" w14:textId="77777777" w:rsidR="002D1090" w:rsidRPr="00580678" w:rsidRDefault="002D1090" w:rsidP="00287F6D">
      <w:pPr>
        <w:widowControl/>
        <w:numPr>
          <w:ilvl w:val="3"/>
          <w:numId w:val="25"/>
        </w:numPr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/>
          <w:bCs/>
          <w:i/>
          <w:color w:val="000000"/>
        </w:rPr>
      </w:pPr>
      <w:r w:rsidRPr="00580678">
        <w:rPr>
          <w:rFonts w:ascii="Cambria" w:hAnsi="Cambria"/>
          <w:bCs/>
          <w:i/>
          <w:color w:val="000000"/>
        </w:rPr>
        <w:t xml:space="preserve">Wykonawca ma prawo skorzystania z możliwości przekazania ustrukturyzowanej </w:t>
      </w:r>
      <w:r w:rsidRPr="00580678">
        <w:rPr>
          <w:rFonts w:ascii="Cambria" w:hAnsi="Cambria"/>
          <w:bCs/>
          <w:i/>
          <w:color w:val="000000"/>
        </w:rPr>
        <w:br/>
        <w:t xml:space="preserve">faktury elektronicznej na zasadach określonych w ustawie z dnia 9 listopada 2018 r. o elektronicznym fakturowaniu w zamówieniach publicznych, koncesjach na roboty </w:t>
      </w:r>
      <w:r w:rsidR="00F01F36" w:rsidRPr="00580678">
        <w:rPr>
          <w:rFonts w:ascii="Cambria" w:hAnsi="Cambria"/>
          <w:bCs/>
          <w:i/>
          <w:color w:val="000000"/>
        </w:rPr>
        <w:br/>
      </w:r>
      <w:r w:rsidRPr="00580678">
        <w:rPr>
          <w:rFonts w:ascii="Cambria" w:hAnsi="Cambria"/>
          <w:bCs/>
          <w:i/>
          <w:color w:val="000000"/>
        </w:rPr>
        <w:t>budowlane lub usługi oraz partnerstwie publiczno-prywatnym (Dz. U. z 20</w:t>
      </w:r>
      <w:r w:rsidR="006412E5" w:rsidRPr="00580678">
        <w:rPr>
          <w:rFonts w:ascii="Cambria" w:hAnsi="Cambria"/>
          <w:bCs/>
          <w:i/>
          <w:color w:val="000000"/>
        </w:rPr>
        <w:t>20</w:t>
      </w:r>
      <w:r w:rsidRPr="00580678">
        <w:rPr>
          <w:rFonts w:ascii="Cambria" w:hAnsi="Cambria"/>
          <w:bCs/>
          <w:i/>
          <w:color w:val="000000"/>
        </w:rPr>
        <w:t xml:space="preserve"> r. poz. </w:t>
      </w:r>
      <w:r w:rsidR="006412E5" w:rsidRPr="00580678">
        <w:rPr>
          <w:rFonts w:ascii="Cambria" w:hAnsi="Cambria"/>
          <w:bCs/>
          <w:i/>
          <w:color w:val="000000"/>
        </w:rPr>
        <w:t xml:space="preserve">1666 z </w:t>
      </w:r>
      <w:proofErr w:type="spellStart"/>
      <w:r w:rsidR="006412E5" w:rsidRPr="00580678">
        <w:rPr>
          <w:rFonts w:ascii="Cambria" w:hAnsi="Cambria"/>
          <w:bCs/>
          <w:i/>
          <w:color w:val="000000"/>
        </w:rPr>
        <w:t>późn</w:t>
      </w:r>
      <w:proofErr w:type="spellEnd"/>
      <w:r w:rsidR="006412E5" w:rsidRPr="00580678">
        <w:rPr>
          <w:rFonts w:ascii="Cambria" w:hAnsi="Cambria"/>
          <w:bCs/>
          <w:i/>
          <w:color w:val="000000"/>
        </w:rPr>
        <w:t>. zm.</w:t>
      </w:r>
      <w:r w:rsidRPr="00580678">
        <w:rPr>
          <w:rFonts w:ascii="Cambria" w:hAnsi="Cambria"/>
          <w:bCs/>
          <w:i/>
          <w:color w:val="000000"/>
        </w:rPr>
        <w:t>).</w:t>
      </w:r>
    </w:p>
    <w:p w14:paraId="2970BB15" w14:textId="77777777" w:rsidR="002D1090" w:rsidRPr="00580678" w:rsidRDefault="002D1090" w:rsidP="00287F6D">
      <w:pPr>
        <w:widowControl/>
        <w:numPr>
          <w:ilvl w:val="3"/>
          <w:numId w:val="25"/>
        </w:numPr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/>
          <w:bCs/>
          <w:i/>
          <w:color w:val="000000"/>
        </w:rPr>
      </w:pPr>
      <w:r w:rsidRPr="00580678">
        <w:rPr>
          <w:rFonts w:ascii="Cambria" w:hAnsi="Cambria"/>
          <w:i/>
        </w:rPr>
        <w:t>Strony zgodnie postanawiają, że warunkiem zapłaty w umówionym terminie za fakturę wystawioną przez czynnego podatnika VAT jest wskazanie przez Wykonawcę dla potrzeb dokonania zapłaty rachunku bankowego zawartego na dzień zlecenia przelewu w wykazie podmiotów, o którym mowa w art. 96b ust. 1 ustawy o VAT - Wykazie podmiotów zarejestrowanych jako podatnicy VAT, niezarejestrowanych oraz wykreślonych i przywróconych do rejestru VAT,</w:t>
      </w:r>
      <w:r w:rsidR="005A7815">
        <w:rPr>
          <w:rFonts w:ascii="Cambria" w:hAnsi="Cambria"/>
          <w:i/>
        </w:rPr>
        <w:t xml:space="preserve"> </w:t>
      </w:r>
      <w:r w:rsidRPr="00580678">
        <w:rPr>
          <w:rFonts w:ascii="Cambria" w:hAnsi="Cambria"/>
          <w:i/>
        </w:rPr>
        <w:t>najpóźniej na 5  dni roboczych przed wyznaczonym terminem płatności,</w:t>
      </w:r>
    </w:p>
    <w:p w14:paraId="64C5F01D" w14:textId="77777777" w:rsidR="002D1090" w:rsidRPr="00580678" w:rsidRDefault="002D1090" w:rsidP="00287F6D">
      <w:pPr>
        <w:widowControl/>
        <w:numPr>
          <w:ilvl w:val="3"/>
          <w:numId w:val="25"/>
        </w:numPr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/>
          <w:bCs/>
          <w:i/>
          <w:color w:val="000000"/>
        </w:rPr>
      </w:pPr>
      <w:r w:rsidRPr="00580678">
        <w:rPr>
          <w:rFonts w:ascii="Cambria" w:eastAsia="Times New Roman" w:hAnsi="Cambria"/>
          <w:i/>
        </w:rPr>
        <w:t>W przypadku, w którym Wykonawca, dla potrzeb płatności, wskaże rachunek bankowy zawarty w powyższym Wykazie w terminie późniejszym, ustalony pierwotnie termin płatności ulega wydłużeniu i wynosi 5 dni roboczych od dnia wskazania rachunku ujawnionego w/w Wykazie.</w:t>
      </w:r>
    </w:p>
    <w:p w14:paraId="1899806C" w14:textId="77777777" w:rsidR="007621DA" w:rsidRPr="005243FD" w:rsidRDefault="00821254" w:rsidP="00755778">
      <w:pPr>
        <w:pStyle w:val="Standard"/>
        <w:numPr>
          <w:ilvl w:val="0"/>
          <w:numId w:val="3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</w:rPr>
      </w:pPr>
      <w:r w:rsidRPr="005243FD">
        <w:rPr>
          <w:rFonts w:ascii="Cambria" w:eastAsia="Times New Roman" w:hAnsi="Cambria" w:cs="Times New Roman"/>
          <w:lang w:eastAsia="pl-PL"/>
        </w:rPr>
        <w:t>Za datę dokonana płatności Strony przyjmują datę obciążenia rachunku Zamawiającego.</w:t>
      </w:r>
    </w:p>
    <w:p w14:paraId="53E07AB0" w14:textId="39D49E15" w:rsidR="007621DA" w:rsidRPr="005243FD" w:rsidRDefault="00821254" w:rsidP="00755778">
      <w:pPr>
        <w:pStyle w:val="Standard"/>
        <w:numPr>
          <w:ilvl w:val="0"/>
          <w:numId w:val="3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</w:rPr>
      </w:pPr>
      <w:r w:rsidRPr="005243FD">
        <w:rPr>
          <w:rFonts w:ascii="Cambria" w:eastAsia="Times New Roman" w:hAnsi="Cambria" w:cs="Times New Roman"/>
          <w:lang w:eastAsia="pl-PL"/>
        </w:rPr>
        <w:t xml:space="preserve">Jeżeli Zamawiający opóźni się z zapłatą wynagrodzenia, Wykonawca może zażądać zapłaty </w:t>
      </w:r>
      <w:r w:rsidR="000E1B76">
        <w:rPr>
          <w:rFonts w:ascii="Cambria" w:eastAsia="Times New Roman" w:hAnsi="Cambria" w:cs="Times New Roman"/>
          <w:lang w:eastAsia="pl-PL"/>
        </w:rPr>
        <w:t>odsetek ustawowych za opóźnienie w transakcjach handlowych</w:t>
      </w:r>
      <w:r w:rsidRPr="005243FD">
        <w:rPr>
          <w:rFonts w:ascii="Cambria" w:eastAsia="Times New Roman" w:hAnsi="Cambria" w:cs="Times New Roman"/>
          <w:lang w:eastAsia="pl-PL"/>
        </w:rPr>
        <w:t>.</w:t>
      </w:r>
    </w:p>
    <w:p w14:paraId="65CF8867" w14:textId="77777777" w:rsidR="007621DA" w:rsidRPr="005243FD" w:rsidRDefault="00821254" w:rsidP="006412E5">
      <w:pPr>
        <w:pStyle w:val="Standard"/>
        <w:numPr>
          <w:ilvl w:val="0"/>
          <w:numId w:val="3"/>
        </w:numPr>
        <w:tabs>
          <w:tab w:val="left" w:pos="567"/>
        </w:tabs>
        <w:spacing w:line="276" w:lineRule="auto"/>
        <w:ind w:left="567" w:right="20" w:hanging="567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>Wykonawca oświadcza, że jest czynnym podatnikiem podatku od towarów i usług.</w:t>
      </w:r>
    </w:p>
    <w:p w14:paraId="65B0C8C8" w14:textId="77777777" w:rsidR="007621DA" w:rsidRPr="005243FD" w:rsidRDefault="00821254" w:rsidP="006412E5">
      <w:pPr>
        <w:pStyle w:val="Standard"/>
        <w:numPr>
          <w:ilvl w:val="0"/>
          <w:numId w:val="3"/>
        </w:numPr>
        <w:tabs>
          <w:tab w:val="left" w:pos="567"/>
        </w:tabs>
        <w:spacing w:line="276" w:lineRule="auto"/>
        <w:ind w:left="567" w:right="20" w:hanging="567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>Wykonawca oświadcza, iż wskazany przez niego w ust. 6 rachunek bankowy, na który ma być dokonywana płatność jest rachunkiem rozliczeniowym, o którym mowa w art. 49 ust. 1 pkt 1 ustawy z dnia 29 sierpnia 1997 r. – Prawo bankowe i został zgłoszony do właściwego urzędu skarbowego.</w:t>
      </w:r>
    </w:p>
    <w:p w14:paraId="4A139A0A" w14:textId="77777777" w:rsidR="007621DA" w:rsidRPr="005243FD" w:rsidRDefault="00821254" w:rsidP="006412E5">
      <w:pPr>
        <w:pStyle w:val="Standard"/>
        <w:numPr>
          <w:ilvl w:val="0"/>
          <w:numId w:val="3"/>
        </w:numPr>
        <w:tabs>
          <w:tab w:val="left" w:pos="567"/>
        </w:tabs>
        <w:spacing w:line="276" w:lineRule="auto"/>
        <w:ind w:left="567" w:right="20" w:hanging="567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 xml:space="preserve">Wykonawca zobowiązuje się powiadomić w ciągu 24 godzin Zamawiającego o wykreśleniu jego rachunku bankowego z wykazu, o którym mowa w przepisie art. 96b ust. 1 ustawy z dnia 11 marca 2004 r. o podatku od towarów i usług, prowadzonym </w:t>
      </w:r>
      <w:r w:rsidRPr="005243FD">
        <w:rPr>
          <w:rFonts w:ascii="Cambria" w:hAnsi="Cambria" w:cs="Times New Roman"/>
        </w:rPr>
        <w:lastRenderedPageBreak/>
        <w:t>przez Szefa Krajowej Administracji Skarbowej lub o utracie statusu czynnego podatnika VAT. Naruszenie powyższego obowiązku skutkuje powstaniem roszczenia odszkodowawczego do wysokości poniesionej szkody.</w:t>
      </w:r>
    </w:p>
    <w:p w14:paraId="6D09555C" w14:textId="77777777" w:rsidR="007621DA" w:rsidRDefault="00821254" w:rsidP="006412E5">
      <w:pPr>
        <w:pStyle w:val="Standard"/>
        <w:numPr>
          <w:ilvl w:val="0"/>
          <w:numId w:val="3"/>
        </w:numPr>
        <w:tabs>
          <w:tab w:val="left" w:pos="567"/>
        </w:tabs>
        <w:spacing w:line="276" w:lineRule="auto"/>
        <w:ind w:left="567" w:right="20" w:hanging="567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>Jeżeli rachunek bankowy nie został uwidoczniony w wykazie, o którym mowa w ust. 10, Zamawiający zastrzega sobie możliwość wstrzymania płatności z tytułu wykonanego zamówienia do momentu ustalenia okoliczności sprawy i wskazania rachunku bankowego, który będzie umożliwiał uznanie danej płatności za koszt uzyskania przychodu w rozumieniu przepisów podatkowych. Wstrzymanie płatności nie spowoduje żadnych ujemnych następstw dla Zamawiającego, w tym w szczególności nie będzie źródłem roszczenia o zapłatę odsetek za opóźnienie w płatności lub kar umownych na rzecz Wykonawcy.</w:t>
      </w:r>
      <w:r w:rsidR="00127B6E">
        <w:rPr>
          <w:rFonts w:ascii="Cambria" w:hAnsi="Cambria" w:cs="Times New Roman"/>
        </w:rPr>
        <w:t xml:space="preserve"> </w:t>
      </w:r>
    </w:p>
    <w:p w14:paraId="1A1CA18F" w14:textId="77777777" w:rsidR="00127B6E" w:rsidRPr="005243FD" w:rsidRDefault="00127B6E" w:rsidP="00127B6E">
      <w:pPr>
        <w:pStyle w:val="Standard"/>
        <w:tabs>
          <w:tab w:val="left" w:pos="567"/>
        </w:tabs>
        <w:spacing w:line="276" w:lineRule="auto"/>
        <w:ind w:left="567" w:right="20"/>
        <w:jc w:val="both"/>
        <w:rPr>
          <w:rFonts w:ascii="Cambria" w:hAnsi="Cambria" w:cs="Times New Roman"/>
        </w:rPr>
      </w:pPr>
    </w:p>
    <w:p w14:paraId="576EBD98" w14:textId="77777777" w:rsidR="007621DA" w:rsidRPr="005243FD" w:rsidRDefault="00821254" w:rsidP="009D1ABF">
      <w:pPr>
        <w:pStyle w:val="Standard"/>
        <w:spacing w:line="276" w:lineRule="auto"/>
        <w:ind w:right="80"/>
        <w:jc w:val="center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  <w:b/>
        </w:rPr>
        <w:t>§ 5</w:t>
      </w:r>
      <w:r w:rsidRPr="005243FD">
        <w:rPr>
          <w:rFonts w:ascii="Cambria" w:eastAsia="Times New Roman" w:hAnsi="Cambria" w:cs="Times New Roman"/>
          <w:color w:val="000000"/>
          <w:lang w:eastAsia="pl-PL"/>
        </w:rPr>
        <w:br/>
      </w:r>
      <w:r w:rsidRPr="005243FD">
        <w:rPr>
          <w:rFonts w:ascii="Cambria" w:eastAsia="Times New Roman" w:hAnsi="Cambria" w:cs="Times New Roman"/>
          <w:b/>
          <w:bCs/>
          <w:color w:val="000000"/>
          <w:lang w:eastAsia="pl-PL"/>
        </w:rPr>
        <w:t>Terminowość i prawidłowość wykonania usług</w:t>
      </w:r>
    </w:p>
    <w:p w14:paraId="4E6C5778" w14:textId="77777777" w:rsidR="007621DA" w:rsidRPr="005243FD" w:rsidRDefault="00821254" w:rsidP="009D1ABF">
      <w:pPr>
        <w:pStyle w:val="Standard"/>
        <w:spacing w:line="276" w:lineRule="auto"/>
        <w:ind w:right="80"/>
        <w:jc w:val="both"/>
        <w:rPr>
          <w:rFonts w:ascii="Cambria" w:hAnsi="Cambria" w:cs="Times New Roman"/>
        </w:rPr>
      </w:pPr>
      <w:r w:rsidRPr="005243FD">
        <w:rPr>
          <w:rFonts w:ascii="Cambria" w:eastAsia="Times New Roman" w:hAnsi="Cambria" w:cs="Times New Roman"/>
          <w:color w:val="000000"/>
          <w:lang w:eastAsia="pl-PL"/>
        </w:rPr>
        <w:t>Terminowość i prawidłowość wykonania usług będzie oceniana przez Zamawiającego</w:t>
      </w:r>
      <w:r w:rsidRPr="005243FD">
        <w:rPr>
          <w:rFonts w:ascii="Cambria" w:eastAsia="Times New Roman" w:hAnsi="Cambria" w:cs="Times New Roman"/>
          <w:color w:val="000000"/>
          <w:lang w:eastAsia="pl-PL"/>
        </w:rPr>
        <w:br/>
        <w:t>w oparciu o harmonogram realizacji usług przedstawiony Zamawiającemu przez Wykonawcę,</w:t>
      </w:r>
      <w:r w:rsidR="00E409EC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5243FD">
        <w:rPr>
          <w:rFonts w:ascii="Cambria" w:eastAsia="Times New Roman" w:hAnsi="Cambria" w:cs="Times New Roman"/>
          <w:color w:val="000000"/>
          <w:lang w:eastAsia="pl-PL"/>
        </w:rPr>
        <w:t>zgodnie z opisem przedmiotu zamówienia (OPZ).</w:t>
      </w:r>
    </w:p>
    <w:p w14:paraId="2D647BF9" w14:textId="77777777" w:rsidR="00352E6A" w:rsidRPr="005243FD" w:rsidRDefault="00352E6A" w:rsidP="009D1ABF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</w:p>
    <w:p w14:paraId="02F4D015" w14:textId="77777777" w:rsidR="007621DA" w:rsidRPr="005243FD" w:rsidRDefault="00821254" w:rsidP="009D1ABF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>§ 6</w:t>
      </w:r>
    </w:p>
    <w:p w14:paraId="04DF7A31" w14:textId="77777777" w:rsidR="007621DA" w:rsidRPr="005243FD" w:rsidRDefault="00821254" w:rsidP="009D1ABF">
      <w:pPr>
        <w:pStyle w:val="Standard"/>
        <w:tabs>
          <w:tab w:val="left" w:pos="390"/>
          <w:tab w:val="left" w:pos="464"/>
        </w:tabs>
        <w:autoSpaceDE w:val="0"/>
        <w:spacing w:line="276" w:lineRule="auto"/>
        <w:jc w:val="center"/>
        <w:rPr>
          <w:rFonts w:ascii="Cambria" w:hAnsi="Cambria" w:cs="Times New Roman"/>
          <w:b/>
          <w:color w:val="000000"/>
        </w:rPr>
      </w:pPr>
      <w:r w:rsidRPr="005243FD">
        <w:rPr>
          <w:rFonts w:ascii="Cambria" w:hAnsi="Cambria" w:cs="Times New Roman"/>
          <w:b/>
          <w:color w:val="000000"/>
        </w:rPr>
        <w:t>Obowiązki Wykonawcy</w:t>
      </w:r>
    </w:p>
    <w:p w14:paraId="0C5F6500" w14:textId="77777777" w:rsidR="007621DA" w:rsidRPr="005243FD" w:rsidRDefault="00652D67" w:rsidP="006412E5">
      <w:pPr>
        <w:pStyle w:val="Standard"/>
        <w:numPr>
          <w:ilvl w:val="0"/>
          <w:numId w:val="4"/>
        </w:numPr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>Obowiązki Wykonawcy wynikają z załącznika nr 1 do SWZ, który stanowi integralną cześć niniejszej umowy</w:t>
      </w:r>
      <w:r w:rsidR="00821254" w:rsidRPr="005243FD">
        <w:rPr>
          <w:rFonts w:ascii="Cambria" w:hAnsi="Cambria" w:cs="Times New Roman"/>
        </w:rPr>
        <w:t>.</w:t>
      </w:r>
    </w:p>
    <w:p w14:paraId="42B26823" w14:textId="77777777" w:rsidR="000E6C3F" w:rsidRPr="005243FD" w:rsidRDefault="000E6C3F" w:rsidP="006412E5">
      <w:pPr>
        <w:pStyle w:val="Standard"/>
        <w:numPr>
          <w:ilvl w:val="0"/>
          <w:numId w:val="4"/>
        </w:numPr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>Osobami upoważnionymi do współdziałania przy realizacji Umowy, w szczególności do bieżących kontaktów, wydawania i odbioru dokumentów ubezpieczeniowych, zgłaszania i</w:t>
      </w:r>
      <w:r w:rsidR="007514E3" w:rsidRPr="005243FD">
        <w:rPr>
          <w:rFonts w:ascii="Cambria" w:hAnsi="Cambria" w:cs="Times New Roman"/>
        </w:rPr>
        <w:t> </w:t>
      </w:r>
      <w:r w:rsidRPr="005243FD">
        <w:rPr>
          <w:rFonts w:ascii="Cambria" w:hAnsi="Cambria" w:cs="Times New Roman"/>
        </w:rPr>
        <w:t>przyjmowania reklamacji będą:</w:t>
      </w:r>
    </w:p>
    <w:p w14:paraId="5151EBAC" w14:textId="77777777" w:rsidR="000E6C3F" w:rsidRPr="005243FD" w:rsidRDefault="000E6C3F" w:rsidP="006412E5">
      <w:pPr>
        <w:pStyle w:val="Standard"/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ab/>
        <w:t xml:space="preserve">1) w imieniu Zamawiającego </w:t>
      </w:r>
      <w:bookmarkStart w:id="2" w:name="_Hlk60653929"/>
      <w:r w:rsidRPr="005243FD">
        <w:rPr>
          <w:rFonts w:ascii="Cambria" w:hAnsi="Cambria" w:cs="Times New Roman"/>
        </w:rPr>
        <w:t>………………………………… tel. …………. e-mail …………</w:t>
      </w:r>
    </w:p>
    <w:bookmarkEnd w:id="2"/>
    <w:p w14:paraId="4ECAFA14" w14:textId="77777777" w:rsidR="000E6C3F" w:rsidRPr="005243FD" w:rsidRDefault="000E6C3F" w:rsidP="006412E5">
      <w:pPr>
        <w:pStyle w:val="Standard"/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ab/>
        <w:t>2) w imieniu Wykonawcy …………………………………… tel. …………. e-mail …………</w:t>
      </w:r>
    </w:p>
    <w:p w14:paraId="5BE8ADE0" w14:textId="02A2823A" w:rsidR="0099050C" w:rsidRDefault="0099050C" w:rsidP="006412E5">
      <w:pPr>
        <w:pStyle w:val="Standard"/>
        <w:numPr>
          <w:ilvl w:val="0"/>
          <w:numId w:val="4"/>
        </w:numPr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 xml:space="preserve">Strony mogą wskazać pisemnie inne osoby zamiast wymienionych w ust. </w:t>
      </w:r>
      <w:r w:rsidR="007D432D">
        <w:rPr>
          <w:rFonts w:ascii="Cambria" w:hAnsi="Cambria" w:cs="Times New Roman"/>
        </w:rPr>
        <w:t>2</w:t>
      </w:r>
      <w:r w:rsidRPr="005243FD">
        <w:rPr>
          <w:rFonts w:ascii="Cambria" w:hAnsi="Cambria" w:cs="Times New Roman"/>
        </w:rPr>
        <w:t>. Zmiana ta nie wymaga aneksu do Umowy. Strona dokonująca zmiany jest zobowiązana do niezwłocznego poinformowania w formie pisemnej pod rygorem bezskuteczności zmiany drugiej Strony o zmianie.</w:t>
      </w:r>
    </w:p>
    <w:p w14:paraId="086357B3" w14:textId="77777777" w:rsidR="00AF60F6" w:rsidRPr="009A3522" w:rsidRDefault="00AF60F6" w:rsidP="00AF60F6">
      <w:pPr>
        <w:jc w:val="center"/>
        <w:rPr>
          <w:rFonts w:ascii="Cambria" w:hAnsi="Cambria"/>
          <w:b/>
          <w:color w:val="000000"/>
        </w:rPr>
      </w:pPr>
      <w:r w:rsidRPr="009A3522">
        <w:rPr>
          <w:rFonts w:ascii="Cambria" w:hAnsi="Cambria"/>
          <w:b/>
          <w:color w:val="000000"/>
        </w:rPr>
        <w:t xml:space="preserve">§ </w:t>
      </w:r>
      <w:r>
        <w:rPr>
          <w:rFonts w:ascii="Cambria" w:hAnsi="Cambria"/>
          <w:b/>
          <w:color w:val="000000"/>
        </w:rPr>
        <w:t>6</w:t>
      </w:r>
      <w:r w:rsidRPr="009A3522">
        <w:rPr>
          <w:rFonts w:ascii="Cambria" w:hAnsi="Cambria"/>
          <w:b/>
          <w:color w:val="000000"/>
        </w:rPr>
        <w:t xml:space="preserve">a </w:t>
      </w:r>
    </w:p>
    <w:p w14:paraId="66282207" w14:textId="77777777" w:rsidR="00AF60F6" w:rsidRPr="00D71248" w:rsidRDefault="00AF60F6" w:rsidP="00AF60F6">
      <w:pPr>
        <w:autoSpaceDE w:val="0"/>
        <w:jc w:val="center"/>
        <w:rPr>
          <w:rFonts w:ascii="Cambria" w:eastAsia="Calibri" w:hAnsi="Cambria" w:cs="ArialNarrow,Bold"/>
          <w:b/>
          <w:bCs/>
        </w:rPr>
      </w:pPr>
      <w:r w:rsidRPr="00D71248">
        <w:rPr>
          <w:rFonts w:ascii="Cambria" w:eastAsia="Calibri" w:hAnsi="Cambria" w:cs="ArialNarrow,Bold"/>
          <w:b/>
          <w:bCs/>
        </w:rPr>
        <w:t>Klauzula zatrudnienia</w:t>
      </w:r>
    </w:p>
    <w:p w14:paraId="2CAE42A2" w14:textId="255A54AD" w:rsidR="00AF60F6" w:rsidRPr="00F60713" w:rsidRDefault="00AF60F6" w:rsidP="00287F6D">
      <w:pPr>
        <w:widowControl/>
        <w:numPr>
          <w:ilvl w:val="0"/>
          <w:numId w:val="30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</w:rPr>
      </w:pPr>
      <w:r w:rsidRPr="00997BDC">
        <w:rPr>
          <w:rFonts w:ascii="Cambria" w:hAnsi="Cambria"/>
        </w:rPr>
        <w:t xml:space="preserve">Zamawiający wymaga zatrudnienia na podstawie umowy o pracę przez </w:t>
      </w:r>
      <w:r>
        <w:rPr>
          <w:rFonts w:ascii="Cambria" w:hAnsi="Cambria"/>
        </w:rPr>
        <w:t>W</w:t>
      </w:r>
      <w:r w:rsidRPr="00997BDC">
        <w:rPr>
          <w:rFonts w:ascii="Cambria" w:hAnsi="Cambria"/>
        </w:rPr>
        <w:t xml:space="preserve">ykonawcę lub podwykonawcę osób wykonujących wskazane poniżej czynności w trakcie </w:t>
      </w:r>
      <w:r w:rsidRPr="00F60713">
        <w:rPr>
          <w:rFonts w:ascii="Cambria" w:hAnsi="Cambria"/>
        </w:rPr>
        <w:t>realizacji</w:t>
      </w:r>
      <w:r w:rsidR="007D432D">
        <w:rPr>
          <w:rFonts w:ascii="Cambria" w:hAnsi="Cambria"/>
        </w:rPr>
        <w:br/>
      </w:r>
      <w:r w:rsidRPr="00F60713">
        <w:rPr>
          <w:rFonts w:ascii="Cambria" w:hAnsi="Cambria"/>
        </w:rPr>
        <w:t xml:space="preserve">zamówienia: </w:t>
      </w:r>
    </w:p>
    <w:p w14:paraId="343EFD65" w14:textId="77777777" w:rsidR="00AF60F6" w:rsidRPr="002067E4" w:rsidRDefault="00AF60F6" w:rsidP="00287F6D">
      <w:pPr>
        <w:widowControl/>
        <w:numPr>
          <w:ilvl w:val="0"/>
          <w:numId w:val="33"/>
        </w:numPr>
        <w:tabs>
          <w:tab w:val="clear" w:pos="720"/>
          <w:tab w:val="num" w:pos="0"/>
          <w:tab w:val="left" w:pos="709"/>
        </w:tabs>
        <w:autoSpaceDE w:val="0"/>
        <w:autoSpaceDN/>
        <w:spacing w:before="20" w:after="40" w:line="276" w:lineRule="auto"/>
        <w:ind w:left="709" w:hanging="283"/>
        <w:contextualSpacing/>
        <w:jc w:val="both"/>
        <w:textAlignment w:val="auto"/>
        <w:rPr>
          <w:rFonts w:ascii="Cambria" w:eastAsia="Cambria" w:hAnsi="Cambria" w:cs="Cambria"/>
          <w:b/>
          <w:color w:val="000000"/>
        </w:rPr>
      </w:pPr>
      <w:r w:rsidRPr="002067E4">
        <w:rPr>
          <w:rFonts w:ascii="Cambria" w:eastAsia="Cambria" w:hAnsi="Cambria" w:cs="Cambria"/>
          <w:b/>
          <w:color w:val="000000"/>
        </w:rPr>
        <w:t xml:space="preserve">koordynowanie zadań Wykonawcy w zakresie realizacji zamówienia, </w:t>
      </w:r>
      <w:r>
        <w:rPr>
          <w:rFonts w:ascii="Cambria" w:eastAsia="Cambria" w:hAnsi="Cambria" w:cs="Cambria"/>
          <w:b/>
          <w:color w:val="000000"/>
        </w:rPr>
        <w:br/>
      </w:r>
      <w:r w:rsidRPr="002067E4">
        <w:rPr>
          <w:rFonts w:ascii="Cambria" w:eastAsia="Cambria" w:hAnsi="Cambria" w:cs="Cambria"/>
          <w:b/>
          <w:color w:val="000000"/>
        </w:rPr>
        <w:t>w szczególnośc</w:t>
      </w:r>
      <w:r>
        <w:rPr>
          <w:rFonts w:ascii="Cambria" w:eastAsia="Cambria" w:hAnsi="Cambria" w:cs="Cambria"/>
          <w:b/>
          <w:color w:val="000000"/>
        </w:rPr>
        <w:t xml:space="preserve">i nadzór nad </w:t>
      </w:r>
      <w:r w:rsidRPr="002067E4">
        <w:rPr>
          <w:rFonts w:ascii="Cambria" w:eastAsia="Cambria" w:hAnsi="Cambria" w:cs="Cambria"/>
          <w:b/>
          <w:color w:val="000000"/>
        </w:rPr>
        <w:t>właściwą realizacją usługi</w:t>
      </w:r>
      <w:r w:rsidR="00E65E5D">
        <w:rPr>
          <w:rFonts w:ascii="Cambria" w:eastAsia="Cambria" w:hAnsi="Cambria" w:cs="Cambria"/>
          <w:b/>
          <w:color w:val="000000"/>
        </w:rPr>
        <w:t xml:space="preserve"> – 1 osoba</w:t>
      </w:r>
      <w:r w:rsidRPr="002067E4">
        <w:rPr>
          <w:rFonts w:ascii="Cambria" w:eastAsia="Cambria" w:hAnsi="Cambria" w:cs="Cambria"/>
          <w:b/>
          <w:color w:val="000000"/>
        </w:rPr>
        <w:t>,</w:t>
      </w:r>
    </w:p>
    <w:p w14:paraId="6F8BDC89" w14:textId="77777777" w:rsidR="00AF60F6" w:rsidRPr="002067E4" w:rsidRDefault="00AF60F6" w:rsidP="00287F6D">
      <w:pPr>
        <w:widowControl/>
        <w:numPr>
          <w:ilvl w:val="0"/>
          <w:numId w:val="33"/>
        </w:numPr>
        <w:tabs>
          <w:tab w:val="clear" w:pos="720"/>
          <w:tab w:val="num" w:pos="0"/>
          <w:tab w:val="left" w:pos="709"/>
        </w:tabs>
        <w:autoSpaceDE w:val="0"/>
        <w:autoSpaceDN/>
        <w:spacing w:before="20" w:after="40" w:line="276" w:lineRule="auto"/>
        <w:ind w:left="709" w:hanging="283"/>
        <w:contextualSpacing/>
        <w:jc w:val="both"/>
        <w:textAlignment w:val="auto"/>
        <w:rPr>
          <w:rFonts w:ascii="Cambria" w:eastAsia="Cambria" w:hAnsi="Cambria" w:cs="Cambria"/>
          <w:b/>
          <w:color w:val="000000"/>
        </w:rPr>
      </w:pPr>
      <w:r w:rsidRPr="002067E4">
        <w:rPr>
          <w:rFonts w:ascii="Cambria" w:eastAsia="Cambria" w:hAnsi="Cambria" w:cs="Cambria"/>
          <w:b/>
          <w:color w:val="000000"/>
        </w:rPr>
        <w:t>obsługa bieżąca zgłoszeń mieszkańców, w szczególności bieżąca aktu</w:t>
      </w:r>
      <w:r w:rsidR="00E409EC">
        <w:rPr>
          <w:rFonts w:ascii="Cambria" w:eastAsia="Cambria" w:hAnsi="Cambria" w:cs="Cambria"/>
          <w:b/>
          <w:color w:val="000000"/>
        </w:rPr>
        <w:t xml:space="preserve">alizacja wykazu obsługiwanych </w:t>
      </w:r>
      <w:r w:rsidRPr="002067E4">
        <w:rPr>
          <w:rFonts w:ascii="Cambria" w:eastAsia="Cambria" w:hAnsi="Cambria" w:cs="Cambria"/>
          <w:b/>
          <w:color w:val="000000"/>
        </w:rPr>
        <w:t>nieruchomości oraz pojemników, spor</w:t>
      </w:r>
      <w:r>
        <w:rPr>
          <w:rFonts w:ascii="Cambria" w:eastAsia="Cambria" w:hAnsi="Cambria" w:cs="Cambria"/>
          <w:b/>
          <w:color w:val="000000"/>
        </w:rPr>
        <w:t>ządzanie sprawozdań i rozliczeń</w:t>
      </w:r>
      <w:r w:rsidR="00E65E5D">
        <w:rPr>
          <w:rFonts w:ascii="Cambria" w:eastAsia="Cambria" w:hAnsi="Cambria" w:cs="Cambria"/>
          <w:b/>
          <w:color w:val="000000"/>
        </w:rPr>
        <w:t xml:space="preserve"> – 1 osoba</w:t>
      </w:r>
      <w:r>
        <w:rPr>
          <w:rFonts w:ascii="Cambria" w:eastAsia="Cambria" w:hAnsi="Cambria" w:cs="Cambria"/>
          <w:b/>
          <w:color w:val="000000"/>
        </w:rPr>
        <w:t>,</w:t>
      </w:r>
    </w:p>
    <w:p w14:paraId="63987398" w14:textId="77777777" w:rsidR="00AF60F6" w:rsidRDefault="00AF60F6" w:rsidP="00287F6D">
      <w:pPr>
        <w:widowControl/>
        <w:numPr>
          <w:ilvl w:val="0"/>
          <w:numId w:val="33"/>
        </w:numPr>
        <w:tabs>
          <w:tab w:val="clear" w:pos="720"/>
          <w:tab w:val="num" w:pos="0"/>
          <w:tab w:val="left" w:pos="709"/>
        </w:tabs>
        <w:autoSpaceDE w:val="0"/>
        <w:autoSpaceDN/>
        <w:spacing w:line="276" w:lineRule="auto"/>
        <w:ind w:left="709" w:hanging="283"/>
        <w:jc w:val="both"/>
        <w:textAlignment w:val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kierowania pojazdami specjalistycz</w:t>
      </w:r>
      <w:r w:rsidR="00E65E5D">
        <w:rPr>
          <w:rFonts w:ascii="Cambria" w:eastAsia="Cambria" w:hAnsi="Cambria" w:cs="Cambria"/>
          <w:b/>
          <w:color w:val="000000"/>
        </w:rPr>
        <w:t>nymi służącymi do wykonania zamówienia – 2 osoby</w:t>
      </w:r>
      <w:r>
        <w:rPr>
          <w:rFonts w:ascii="Cambria" w:eastAsia="Cambria" w:hAnsi="Cambria" w:cs="Cambria"/>
          <w:b/>
          <w:color w:val="000000"/>
        </w:rPr>
        <w:t>.</w:t>
      </w:r>
    </w:p>
    <w:p w14:paraId="6A9789EC" w14:textId="77777777" w:rsidR="00AF60F6" w:rsidRPr="00E41ABF" w:rsidRDefault="00AF60F6" w:rsidP="00287F6D">
      <w:pPr>
        <w:widowControl/>
        <w:numPr>
          <w:ilvl w:val="0"/>
          <w:numId w:val="30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</w:rPr>
      </w:pPr>
      <w:r w:rsidRPr="00E41ABF">
        <w:rPr>
          <w:rFonts w:ascii="Cambria" w:hAnsi="Cambria"/>
        </w:rPr>
        <w:lastRenderedPageBreak/>
        <w:t xml:space="preserve">W trakcie realizacji </w:t>
      </w:r>
      <w:r>
        <w:rPr>
          <w:rFonts w:ascii="Cambria" w:hAnsi="Cambria"/>
        </w:rPr>
        <w:t>zamówienia Z</w:t>
      </w:r>
      <w:r w:rsidRPr="00E41ABF">
        <w:rPr>
          <w:rFonts w:ascii="Cambria" w:hAnsi="Cambria"/>
        </w:rPr>
        <w:t xml:space="preserve">amawiający uprawniony jest do wykonywania czynności kontrolnych </w:t>
      </w:r>
      <w:r w:rsidRPr="00E41ABF">
        <w:rPr>
          <w:rFonts w:ascii="Cambria" w:hAnsi="Cambria"/>
          <w:color w:val="000000"/>
        </w:rPr>
        <w:t xml:space="preserve">wobec </w:t>
      </w:r>
      <w:r>
        <w:rPr>
          <w:rFonts w:ascii="Cambria" w:hAnsi="Cambria"/>
          <w:color w:val="000000"/>
        </w:rPr>
        <w:t>W</w:t>
      </w:r>
      <w:r w:rsidRPr="00E41ABF">
        <w:rPr>
          <w:rFonts w:ascii="Cambria" w:hAnsi="Cambria"/>
          <w:color w:val="000000"/>
        </w:rPr>
        <w:t>ykonawcy odnośnie</w:t>
      </w:r>
      <w:r w:rsidRPr="00E41ABF">
        <w:rPr>
          <w:rFonts w:ascii="Cambria" w:hAnsi="Cambria"/>
        </w:rPr>
        <w:t xml:space="preserve"> spełniania przez </w:t>
      </w:r>
      <w:r>
        <w:rPr>
          <w:rFonts w:ascii="Cambria" w:hAnsi="Cambria"/>
        </w:rPr>
        <w:t>W</w:t>
      </w:r>
      <w:r w:rsidRPr="00E41ABF">
        <w:rPr>
          <w:rFonts w:ascii="Cambria" w:hAnsi="Cambria"/>
        </w:rPr>
        <w:t xml:space="preserve">ykonawcę lub podwykonawcę wymogu zatrudnienia na podstawie umowy o pracę osób wykonujących wskazane w </w:t>
      </w:r>
      <w:r>
        <w:rPr>
          <w:rFonts w:ascii="Cambria" w:hAnsi="Cambria"/>
        </w:rPr>
        <w:t xml:space="preserve">ust. </w:t>
      </w:r>
      <w:r w:rsidRPr="00E41ABF">
        <w:rPr>
          <w:rFonts w:ascii="Cambria" w:hAnsi="Cambria"/>
        </w:rPr>
        <w:t xml:space="preserve">1 czynności. Zamawiający uprawniony jest w szczególności do: </w:t>
      </w:r>
    </w:p>
    <w:p w14:paraId="52931EAA" w14:textId="77777777" w:rsidR="00AF60F6" w:rsidRPr="00E41ABF" w:rsidRDefault="00AF60F6" w:rsidP="00287F6D">
      <w:pPr>
        <w:widowControl/>
        <w:numPr>
          <w:ilvl w:val="0"/>
          <w:numId w:val="31"/>
        </w:numPr>
        <w:suppressAutoHyphens w:val="0"/>
        <w:autoSpaceDN/>
        <w:spacing w:line="276" w:lineRule="auto"/>
        <w:ind w:hanging="294"/>
        <w:contextualSpacing/>
        <w:jc w:val="both"/>
        <w:textAlignment w:val="auto"/>
        <w:rPr>
          <w:rFonts w:ascii="Cambria" w:hAnsi="Cambria"/>
        </w:rPr>
      </w:pPr>
      <w:r w:rsidRPr="00E41ABF">
        <w:rPr>
          <w:rFonts w:ascii="Cambria" w:hAnsi="Cambria"/>
        </w:rPr>
        <w:t>żądania oświadczeń i dokumentów w zakresie potwierdzenia spełniania ww. wymogów i dokonywania ich oceny,</w:t>
      </w:r>
    </w:p>
    <w:p w14:paraId="710C4A3A" w14:textId="77777777" w:rsidR="00AF60F6" w:rsidRPr="00E41ABF" w:rsidRDefault="00AF60F6" w:rsidP="00287F6D">
      <w:pPr>
        <w:widowControl/>
        <w:numPr>
          <w:ilvl w:val="0"/>
          <w:numId w:val="31"/>
        </w:numPr>
        <w:suppressAutoHyphens w:val="0"/>
        <w:autoSpaceDN/>
        <w:spacing w:line="276" w:lineRule="auto"/>
        <w:ind w:hanging="294"/>
        <w:contextualSpacing/>
        <w:jc w:val="both"/>
        <w:textAlignment w:val="auto"/>
        <w:rPr>
          <w:rFonts w:ascii="Cambria" w:hAnsi="Cambria"/>
        </w:rPr>
      </w:pPr>
      <w:r w:rsidRPr="00E41ABF">
        <w:rPr>
          <w:rFonts w:ascii="Cambria" w:hAnsi="Cambria"/>
        </w:rPr>
        <w:t>żądania wyjaśnień w przypadku wątpliwości w zakresie potwierdzenia spełniania ww. wymogów,</w:t>
      </w:r>
    </w:p>
    <w:p w14:paraId="7F88978A" w14:textId="77777777" w:rsidR="00AF60F6" w:rsidRPr="00E41ABF" w:rsidRDefault="00AF60F6" w:rsidP="00287F6D">
      <w:pPr>
        <w:widowControl/>
        <w:numPr>
          <w:ilvl w:val="0"/>
          <w:numId w:val="31"/>
        </w:numPr>
        <w:suppressAutoHyphens w:val="0"/>
        <w:autoSpaceDN/>
        <w:spacing w:line="276" w:lineRule="auto"/>
        <w:ind w:hanging="294"/>
        <w:contextualSpacing/>
        <w:jc w:val="both"/>
        <w:textAlignment w:val="auto"/>
        <w:rPr>
          <w:rFonts w:ascii="Cambria" w:hAnsi="Cambria"/>
        </w:rPr>
      </w:pPr>
      <w:r w:rsidRPr="00E41ABF">
        <w:rPr>
          <w:rFonts w:ascii="Cambria" w:hAnsi="Cambria"/>
        </w:rPr>
        <w:t>przeprowadzania kontroli na miejscu wykonywania świadczenia.</w:t>
      </w:r>
    </w:p>
    <w:p w14:paraId="362A8EBB" w14:textId="77777777" w:rsidR="00AF60F6" w:rsidRPr="00E41ABF" w:rsidRDefault="00AF60F6" w:rsidP="00287F6D">
      <w:pPr>
        <w:widowControl/>
        <w:numPr>
          <w:ilvl w:val="0"/>
          <w:numId w:val="30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</w:rPr>
      </w:pPr>
      <w:r w:rsidRPr="00E41ABF">
        <w:rPr>
          <w:rFonts w:ascii="Cambria" w:hAnsi="Cambria"/>
        </w:rPr>
        <w:t xml:space="preserve">W trakcie realizacji zamówienia na każde wezwanie </w:t>
      </w:r>
      <w:r>
        <w:rPr>
          <w:rFonts w:ascii="Cambria" w:hAnsi="Cambria"/>
        </w:rPr>
        <w:t>Z</w:t>
      </w:r>
      <w:r w:rsidRPr="00E41ABF">
        <w:rPr>
          <w:rFonts w:ascii="Cambria" w:hAnsi="Cambria"/>
        </w:rPr>
        <w:t xml:space="preserve">amawiającego w wyznaczonym w tym wezwaniu terminie </w:t>
      </w:r>
      <w:r>
        <w:rPr>
          <w:rFonts w:ascii="Cambria" w:hAnsi="Cambria"/>
        </w:rPr>
        <w:t>W</w:t>
      </w:r>
      <w:r w:rsidRPr="00E41ABF">
        <w:rPr>
          <w:rFonts w:ascii="Cambria" w:hAnsi="Cambria"/>
        </w:rPr>
        <w:t xml:space="preserve">ykonawca przedłoży </w:t>
      </w:r>
      <w:r>
        <w:rPr>
          <w:rFonts w:ascii="Cambria" w:hAnsi="Cambria"/>
        </w:rPr>
        <w:t>Z</w:t>
      </w:r>
      <w:r w:rsidRPr="00E41ABF">
        <w:rPr>
          <w:rFonts w:ascii="Cambria" w:hAnsi="Cambria"/>
        </w:rPr>
        <w:t xml:space="preserve">amawiającemu wskazane poniżej dowody w celu potwierdzenia spełnienia wymogu zatrudnienia na podstawie umowy o pracę przez </w:t>
      </w:r>
      <w:r>
        <w:rPr>
          <w:rFonts w:ascii="Cambria" w:hAnsi="Cambria"/>
        </w:rPr>
        <w:t>W</w:t>
      </w:r>
      <w:r w:rsidRPr="00E41ABF">
        <w:rPr>
          <w:rFonts w:ascii="Cambria" w:hAnsi="Cambria"/>
        </w:rPr>
        <w:t xml:space="preserve">ykonawcę lub podwykonawcę osób wykonujących wskazane w </w:t>
      </w:r>
      <w:r>
        <w:rPr>
          <w:rFonts w:ascii="Cambria" w:hAnsi="Cambria"/>
        </w:rPr>
        <w:t>ust.</w:t>
      </w:r>
      <w:r w:rsidRPr="00E41ABF">
        <w:rPr>
          <w:rFonts w:ascii="Cambria" w:hAnsi="Cambria"/>
        </w:rPr>
        <w:t xml:space="preserve"> 1 czynności w trakcie realizacji zamówienia:</w:t>
      </w:r>
    </w:p>
    <w:p w14:paraId="19B270AE" w14:textId="77777777" w:rsidR="00AF60F6" w:rsidRPr="00E41ABF" w:rsidRDefault="00AF60F6" w:rsidP="00287F6D">
      <w:pPr>
        <w:widowControl/>
        <w:numPr>
          <w:ilvl w:val="0"/>
          <w:numId w:val="32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Cambria" w:hAnsi="Cambria"/>
          <w:i/>
        </w:rPr>
      </w:pPr>
      <w:r w:rsidRPr="00E41ABF">
        <w:rPr>
          <w:rFonts w:ascii="Cambria" w:hAnsi="Cambria"/>
          <w:b/>
          <w:i/>
        </w:rPr>
        <w:t xml:space="preserve">oświadczenie </w:t>
      </w:r>
      <w:r>
        <w:rPr>
          <w:rFonts w:ascii="Cambria" w:hAnsi="Cambria"/>
          <w:b/>
          <w:i/>
        </w:rPr>
        <w:t>W</w:t>
      </w:r>
      <w:r w:rsidRPr="00E41ABF">
        <w:rPr>
          <w:rFonts w:ascii="Cambria" w:hAnsi="Cambria"/>
          <w:b/>
          <w:i/>
        </w:rPr>
        <w:t xml:space="preserve">ykonawcy lub podwykonawcy </w:t>
      </w:r>
      <w:r w:rsidRPr="00E41ABF">
        <w:rPr>
          <w:rFonts w:ascii="Cambria" w:hAnsi="Cambria"/>
          <w:i/>
        </w:rPr>
        <w:t xml:space="preserve">o zatrudnieniu na podstawie umowy o pracę osób wykonujących czynności, których dotyczy wezwanie </w:t>
      </w:r>
      <w:r>
        <w:rPr>
          <w:rFonts w:ascii="Cambria" w:hAnsi="Cambria"/>
          <w:i/>
        </w:rPr>
        <w:t>Z</w:t>
      </w:r>
      <w:r w:rsidRPr="00E41ABF">
        <w:rPr>
          <w:rFonts w:ascii="Cambria" w:hAnsi="Cambria"/>
          <w:i/>
        </w:rPr>
        <w:t>amawiającego.</w:t>
      </w:r>
      <w:r w:rsidR="00E409EC">
        <w:rPr>
          <w:rFonts w:ascii="Cambria" w:hAnsi="Cambria"/>
          <w:i/>
        </w:rPr>
        <w:t xml:space="preserve"> </w:t>
      </w:r>
      <w:r w:rsidRPr="00E41ABF">
        <w:rPr>
          <w:rFonts w:ascii="Cambria" w:hAnsi="Cambria"/>
          <w:i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</w:t>
      </w:r>
      <w:r>
        <w:rPr>
          <w:rFonts w:ascii="Cambria" w:hAnsi="Cambria"/>
          <w:i/>
        </w:rPr>
        <w:t>W</w:t>
      </w:r>
      <w:r w:rsidRPr="00E41ABF">
        <w:rPr>
          <w:rFonts w:ascii="Cambria" w:hAnsi="Cambria"/>
          <w:i/>
        </w:rPr>
        <w:t>ykonawcy lub podwykonawcy;</w:t>
      </w:r>
    </w:p>
    <w:p w14:paraId="6D998765" w14:textId="69437719" w:rsidR="00AF60F6" w:rsidRPr="00E41ABF" w:rsidRDefault="00AF60F6" w:rsidP="00287F6D">
      <w:pPr>
        <w:widowControl/>
        <w:numPr>
          <w:ilvl w:val="0"/>
          <w:numId w:val="30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</w:rPr>
      </w:pPr>
      <w:r w:rsidRPr="00E41ABF">
        <w:rPr>
          <w:rFonts w:ascii="Cambria" w:hAnsi="Cambria"/>
        </w:rPr>
        <w:t xml:space="preserve">Z tytułu niespełnienia przez </w:t>
      </w:r>
      <w:r>
        <w:rPr>
          <w:rFonts w:ascii="Cambria" w:hAnsi="Cambria"/>
        </w:rPr>
        <w:t>W</w:t>
      </w:r>
      <w:r w:rsidRPr="00E41ABF">
        <w:rPr>
          <w:rFonts w:ascii="Cambria" w:hAnsi="Cambria"/>
          <w:color w:val="000000"/>
        </w:rPr>
        <w:t xml:space="preserve">ykonawcę lub podwykonawcę wymogu zatrudnienia na podstawie umowy o pracę osób wykonujących wskazane w </w:t>
      </w:r>
      <w:r>
        <w:rPr>
          <w:rFonts w:ascii="Cambria" w:hAnsi="Cambria"/>
          <w:color w:val="000000"/>
        </w:rPr>
        <w:t>ust.</w:t>
      </w:r>
      <w:r w:rsidRPr="00E41ABF">
        <w:rPr>
          <w:rFonts w:ascii="Cambria" w:hAnsi="Cambria"/>
          <w:color w:val="000000"/>
        </w:rPr>
        <w:t xml:space="preserve"> 1 czynności </w:t>
      </w:r>
      <w:r>
        <w:rPr>
          <w:rFonts w:ascii="Cambria" w:hAnsi="Cambria"/>
          <w:color w:val="000000"/>
        </w:rPr>
        <w:t>Z</w:t>
      </w:r>
      <w:r w:rsidRPr="00E41ABF">
        <w:rPr>
          <w:rFonts w:ascii="Cambria" w:hAnsi="Cambria"/>
          <w:color w:val="000000"/>
        </w:rPr>
        <w:t xml:space="preserve">amawiający przewiduje sankcję w postaci obowiązku zapłaty przez </w:t>
      </w:r>
      <w:r>
        <w:rPr>
          <w:rFonts w:ascii="Cambria" w:hAnsi="Cambria"/>
          <w:color w:val="000000"/>
        </w:rPr>
        <w:t>W</w:t>
      </w:r>
      <w:r w:rsidRPr="00E41ABF">
        <w:rPr>
          <w:rFonts w:ascii="Cambria" w:hAnsi="Cambria"/>
          <w:color w:val="000000"/>
        </w:rPr>
        <w:t xml:space="preserve">ykonawcę kary umownej w wysokości </w:t>
      </w:r>
      <w:r w:rsidRPr="00C35FE1">
        <w:rPr>
          <w:rFonts w:ascii="Cambria" w:hAnsi="Cambria"/>
          <w:color w:val="000000"/>
        </w:rPr>
        <w:t xml:space="preserve">określonej </w:t>
      </w:r>
      <w:r w:rsidRPr="006236EB">
        <w:rPr>
          <w:rFonts w:ascii="Cambria" w:hAnsi="Cambria"/>
          <w:color w:val="000000"/>
        </w:rPr>
        <w:t>w § 1</w:t>
      </w:r>
      <w:r>
        <w:rPr>
          <w:rFonts w:ascii="Cambria" w:hAnsi="Cambria"/>
          <w:color w:val="000000"/>
        </w:rPr>
        <w:t>1</w:t>
      </w:r>
      <w:r w:rsidRPr="006236EB">
        <w:rPr>
          <w:rFonts w:ascii="Cambria" w:hAnsi="Cambria"/>
          <w:color w:val="000000"/>
        </w:rPr>
        <w:t xml:space="preserve"> ust. </w:t>
      </w:r>
      <w:r>
        <w:rPr>
          <w:rFonts w:ascii="Cambria" w:hAnsi="Cambria"/>
          <w:color w:val="000000"/>
        </w:rPr>
        <w:t>1</w:t>
      </w:r>
      <w:r w:rsidRPr="006236EB">
        <w:rPr>
          <w:rFonts w:ascii="Cambria" w:hAnsi="Cambria"/>
          <w:color w:val="000000"/>
        </w:rPr>
        <w:t xml:space="preserve"> pkt 1</w:t>
      </w:r>
      <w:r>
        <w:rPr>
          <w:rFonts w:ascii="Cambria" w:hAnsi="Cambria"/>
          <w:color w:val="000000"/>
        </w:rPr>
        <w:t>1</w:t>
      </w:r>
      <w:r w:rsidRPr="006236EB">
        <w:rPr>
          <w:rFonts w:ascii="Cambria" w:hAnsi="Cambria"/>
          <w:color w:val="000000"/>
        </w:rPr>
        <w:t xml:space="preserve"> i 1</w:t>
      </w:r>
      <w:r>
        <w:rPr>
          <w:rFonts w:ascii="Cambria" w:hAnsi="Cambria"/>
          <w:color w:val="000000"/>
        </w:rPr>
        <w:t>2</w:t>
      </w:r>
      <w:r w:rsidRPr="00C35FE1">
        <w:rPr>
          <w:rFonts w:ascii="Cambria" w:hAnsi="Cambria"/>
          <w:color w:val="000000"/>
        </w:rPr>
        <w:t xml:space="preserve"> umowy w sprawie zamówienia publicznego. Niezłożenie przez </w:t>
      </w:r>
      <w:r>
        <w:rPr>
          <w:rFonts w:ascii="Cambria" w:hAnsi="Cambria"/>
          <w:color w:val="000000"/>
        </w:rPr>
        <w:t>W</w:t>
      </w:r>
      <w:r w:rsidRPr="00C35FE1">
        <w:rPr>
          <w:rFonts w:ascii="Cambria" w:hAnsi="Cambria"/>
          <w:color w:val="000000"/>
        </w:rPr>
        <w:t>ykonawcę w wyznaczonym</w:t>
      </w:r>
      <w:r w:rsidRPr="00E41ABF">
        <w:rPr>
          <w:rFonts w:ascii="Cambria" w:hAnsi="Cambria"/>
          <w:color w:val="000000"/>
        </w:rPr>
        <w:t xml:space="preserve"> przez </w:t>
      </w:r>
      <w:r>
        <w:rPr>
          <w:rFonts w:ascii="Cambria" w:hAnsi="Cambria"/>
          <w:color w:val="000000"/>
        </w:rPr>
        <w:t>Z</w:t>
      </w:r>
      <w:r w:rsidRPr="00E41ABF">
        <w:rPr>
          <w:rFonts w:ascii="Cambria" w:hAnsi="Cambria"/>
          <w:color w:val="000000"/>
        </w:rPr>
        <w:t xml:space="preserve">amawiającego terminie żądanych przez </w:t>
      </w:r>
      <w:r>
        <w:rPr>
          <w:rFonts w:ascii="Cambria" w:hAnsi="Cambria"/>
          <w:color w:val="000000"/>
        </w:rPr>
        <w:t>Z</w:t>
      </w:r>
      <w:r w:rsidRPr="00E41ABF">
        <w:rPr>
          <w:rFonts w:ascii="Cambria" w:hAnsi="Cambria"/>
          <w:color w:val="000000"/>
        </w:rPr>
        <w:t xml:space="preserve">amawiającego dowodów w celu potwierdzenia spełnienia </w:t>
      </w:r>
      <w:r w:rsidRPr="00E41ABF">
        <w:rPr>
          <w:rFonts w:ascii="Cambria" w:hAnsi="Cambria"/>
        </w:rPr>
        <w:t xml:space="preserve">przez </w:t>
      </w:r>
      <w:r>
        <w:rPr>
          <w:rFonts w:ascii="Cambria" w:hAnsi="Cambria"/>
        </w:rPr>
        <w:t>W</w:t>
      </w:r>
      <w:r w:rsidRPr="00E41ABF">
        <w:rPr>
          <w:rFonts w:ascii="Cambria" w:hAnsi="Cambria"/>
          <w:color w:val="000000"/>
        </w:rPr>
        <w:t xml:space="preserve">ykonawcę lub podwykonawcę wymogu zatrudnienia na podstawie umowy o pracę traktowane będzie jako </w:t>
      </w:r>
      <w:r w:rsidRPr="00E41ABF">
        <w:rPr>
          <w:rFonts w:ascii="Cambria" w:hAnsi="Cambria"/>
        </w:rPr>
        <w:t xml:space="preserve">niespełnienie przez </w:t>
      </w:r>
      <w:r>
        <w:rPr>
          <w:rFonts w:ascii="Cambria" w:hAnsi="Cambria"/>
        </w:rPr>
        <w:t>W</w:t>
      </w:r>
      <w:r w:rsidRPr="00E41ABF">
        <w:rPr>
          <w:rFonts w:ascii="Cambria" w:hAnsi="Cambria"/>
          <w:color w:val="000000"/>
        </w:rPr>
        <w:t xml:space="preserve">ykonawcę lub podwykonawcę wymogu zatrudnienia na podstawie umowy o pracę osób wykonujących wskazane w punkcie 1 czynności. </w:t>
      </w:r>
    </w:p>
    <w:p w14:paraId="35EC12C5" w14:textId="77777777" w:rsidR="00AF60F6" w:rsidRPr="00E41ABF" w:rsidRDefault="00AF60F6" w:rsidP="00287F6D">
      <w:pPr>
        <w:widowControl/>
        <w:numPr>
          <w:ilvl w:val="0"/>
          <w:numId w:val="30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</w:rPr>
      </w:pPr>
      <w:r w:rsidRPr="00E41ABF">
        <w:rPr>
          <w:rFonts w:ascii="Cambria" w:hAnsi="Cambria"/>
          <w:color w:val="000000"/>
        </w:rPr>
        <w:t xml:space="preserve">W przypadku uzasadnionych wątpliwości co do przestrzegania prawa pracy przez </w:t>
      </w:r>
      <w:r>
        <w:rPr>
          <w:rFonts w:ascii="Cambria" w:hAnsi="Cambria"/>
          <w:color w:val="000000"/>
        </w:rPr>
        <w:t>W</w:t>
      </w:r>
      <w:r w:rsidRPr="00E41ABF">
        <w:rPr>
          <w:rFonts w:ascii="Cambria" w:hAnsi="Cambria"/>
          <w:color w:val="000000"/>
        </w:rPr>
        <w:t xml:space="preserve">ykonawcę lub podwykonawcę, </w:t>
      </w:r>
      <w:r>
        <w:rPr>
          <w:rFonts w:ascii="Cambria" w:hAnsi="Cambria"/>
          <w:color w:val="000000"/>
        </w:rPr>
        <w:t>Z</w:t>
      </w:r>
      <w:r w:rsidRPr="00E41ABF">
        <w:rPr>
          <w:rFonts w:ascii="Cambria" w:hAnsi="Cambria"/>
          <w:color w:val="000000"/>
        </w:rPr>
        <w:t>amawiający może zwrócić się o przeprowadzenie kontroli przez Państwową</w:t>
      </w:r>
      <w:r w:rsidRPr="00E41ABF">
        <w:rPr>
          <w:rFonts w:ascii="Cambria" w:hAnsi="Cambria"/>
        </w:rPr>
        <w:t xml:space="preserve"> Inspekcję Pracy.</w:t>
      </w:r>
    </w:p>
    <w:p w14:paraId="3C98EAC1" w14:textId="77777777" w:rsidR="00AF60F6" w:rsidRDefault="00AF60F6" w:rsidP="00355604">
      <w:pPr>
        <w:pStyle w:val="Standard"/>
        <w:tabs>
          <w:tab w:val="left" w:pos="-1696"/>
        </w:tabs>
        <w:spacing w:line="276" w:lineRule="auto"/>
        <w:ind w:left="426"/>
        <w:jc w:val="both"/>
        <w:rPr>
          <w:rFonts w:ascii="Cambria" w:hAnsi="Cambria" w:cs="Times New Roman"/>
        </w:rPr>
      </w:pPr>
    </w:p>
    <w:p w14:paraId="5172CA20" w14:textId="77777777" w:rsidR="007621DA" w:rsidRPr="005243FD" w:rsidRDefault="00821254" w:rsidP="009D1ABF">
      <w:pPr>
        <w:pStyle w:val="Standard"/>
        <w:keepNext/>
        <w:keepLines/>
        <w:spacing w:line="276" w:lineRule="auto"/>
        <w:ind w:left="20" w:firstLine="4660"/>
        <w:rPr>
          <w:rFonts w:ascii="Cambria" w:hAnsi="Cambria" w:cs="Times New Roman"/>
        </w:rPr>
      </w:pPr>
      <w:bookmarkStart w:id="3" w:name="bookmark39"/>
      <w:r w:rsidRPr="005243FD">
        <w:rPr>
          <w:rFonts w:ascii="Cambria" w:eastAsia="Arial" w:hAnsi="Cambria" w:cs="Times New Roman"/>
          <w:b/>
        </w:rPr>
        <w:t xml:space="preserve">§ </w:t>
      </w:r>
      <w:bookmarkEnd w:id="3"/>
      <w:r w:rsidRPr="005243FD">
        <w:rPr>
          <w:rFonts w:ascii="Cambria" w:eastAsia="Arial" w:hAnsi="Cambria" w:cs="Times New Roman"/>
          <w:b/>
        </w:rPr>
        <w:t>7</w:t>
      </w:r>
    </w:p>
    <w:p w14:paraId="3BC10990" w14:textId="77777777" w:rsidR="007621DA" w:rsidRPr="005243FD" w:rsidRDefault="00821254" w:rsidP="009D1ABF">
      <w:pPr>
        <w:pStyle w:val="Standard"/>
        <w:spacing w:line="276" w:lineRule="auto"/>
        <w:ind w:left="300" w:hanging="26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>Odstąpienie od umowy przez Zamawiającego:</w:t>
      </w:r>
    </w:p>
    <w:p w14:paraId="7798AE47" w14:textId="77777777" w:rsidR="007621DA" w:rsidRPr="005243FD" w:rsidRDefault="00821254" w:rsidP="00287F6D">
      <w:pPr>
        <w:pStyle w:val="Standard"/>
        <w:numPr>
          <w:ilvl w:val="0"/>
          <w:numId w:val="26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Zamawiający może odstąpić od umowy, jeżeli poweźmie wiadomość o tym, że:</w:t>
      </w:r>
    </w:p>
    <w:p w14:paraId="3762D93F" w14:textId="77777777" w:rsidR="006412E5" w:rsidRDefault="00821254" w:rsidP="00287F6D">
      <w:pPr>
        <w:pStyle w:val="Standard"/>
        <w:numPr>
          <w:ilvl w:val="0"/>
          <w:numId w:val="17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Times New Roman"/>
        </w:rPr>
      </w:pPr>
      <w:r w:rsidRPr="006412E5">
        <w:rPr>
          <w:rFonts w:ascii="Cambria" w:eastAsia="Arial" w:hAnsi="Cambria" w:cs="Times New Roman"/>
        </w:rPr>
        <w:t>Wykonawca utracił uprawnienia do wykonywania przedmiotu umowy wynikające z</w:t>
      </w:r>
      <w:r w:rsidR="007514E3" w:rsidRPr="006412E5">
        <w:rPr>
          <w:rFonts w:ascii="Cambria" w:eastAsia="Arial" w:hAnsi="Cambria" w:cs="Times New Roman"/>
        </w:rPr>
        <w:t> </w:t>
      </w:r>
      <w:r w:rsidRPr="006412E5">
        <w:rPr>
          <w:rFonts w:ascii="Cambria" w:eastAsia="Arial" w:hAnsi="Cambria" w:cs="Times New Roman"/>
        </w:rPr>
        <w:t xml:space="preserve">przepisów </w:t>
      </w:r>
      <w:r w:rsidR="00736CEC">
        <w:rPr>
          <w:rFonts w:ascii="Cambria" w:eastAsia="Arial" w:hAnsi="Cambria" w:cs="Times New Roman"/>
        </w:rPr>
        <w:t>powszechnie obowiązujących</w:t>
      </w:r>
      <w:r w:rsidRPr="006412E5">
        <w:rPr>
          <w:rFonts w:ascii="Cambria" w:eastAsia="Arial" w:hAnsi="Cambria" w:cs="Times New Roman"/>
        </w:rPr>
        <w:t>.</w:t>
      </w:r>
    </w:p>
    <w:p w14:paraId="66351EAD" w14:textId="77777777" w:rsidR="007621DA" w:rsidRPr="006412E5" w:rsidRDefault="00821254" w:rsidP="00287F6D">
      <w:pPr>
        <w:pStyle w:val="Standard"/>
        <w:numPr>
          <w:ilvl w:val="0"/>
          <w:numId w:val="26"/>
        </w:numPr>
        <w:tabs>
          <w:tab w:val="left" w:pos="851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6412E5">
        <w:rPr>
          <w:rFonts w:ascii="Cambria" w:eastAsia="Arial" w:hAnsi="Cambria" w:cs="Times New Roman"/>
        </w:rPr>
        <w:t>Odstąpienie od umowy przez Zamawiającego może nastąpić również, jeżeli Wykonawca:</w:t>
      </w:r>
    </w:p>
    <w:p w14:paraId="1EE6B60E" w14:textId="77777777" w:rsidR="007621DA" w:rsidRPr="005243FD" w:rsidRDefault="00821254" w:rsidP="00287F6D">
      <w:pPr>
        <w:pStyle w:val="Standard"/>
        <w:numPr>
          <w:ilvl w:val="0"/>
          <w:numId w:val="18"/>
        </w:numPr>
        <w:tabs>
          <w:tab w:val="left" w:pos="1226"/>
        </w:tabs>
        <w:spacing w:line="276" w:lineRule="auto"/>
        <w:ind w:left="720" w:hanging="360"/>
        <w:jc w:val="both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</w:rPr>
        <w:t>nie rozpoczął wykonywania usług objęty</w:t>
      </w:r>
      <w:r w:rsidR="00736CEC">
        <w:rPr>
          <w:rFonts w:ascii="Cambria" w:eastAsia="Arial" w:hAnsi="Cambria" w:cs="Times New Roman"/>
        </w:rPr>
        <w:t>ch</w:t>
      </w:r>
      <w:r w:rsidRPr="005243FD">
        <w:rPr>
          <w:rFonts w:ascii="Cambria" w:eastAsia="Arial" w:hAnsi="Cambria" w:cs="Times New Roman"/>
        </w:rPr>
        <w:t xml:space="preserve"> umową</w:t>
      </w:r>
      <w:r w:rsidR="00E65E5D">
        <w:rPr>
          <w:rFonts w:ascii="Cambria" w:eastAsia="Arial" w:hAnsi="Cambria" w:cs="Times New Roman"/>
        </w:rPr>
        <w:t xml:space="preserve"> w terminie 14 dni </w:t>
      </w:r>
      <w:r w:rsidR="00736CEC">
        <w:rPr>
          <w:rFonts w:ascii="Cambria" w:eastAsia="Arial" w:hAnsi="Cambria" w:cs="Times New Roman"/>
        </w:rPr>
        <w:t>od dnia jej zawarcia</w:t>
      </w:r>
      <w:r w:rsidRPr="005243FD">
        <w:rPr>
          <w:rFonts w:ascii="Cambria" w:eastAsia="Arial" w:hAnsi="Cambria" w:cs="Times New Roman"/>
        </w:rPr>
        <w:t>.</w:t>
      </w:r>
    </w:p>
    <w:p w14:paraId="13E2FD72" w14:textId="77777777" w:rsidR="007621DA" w:rsidRPr="005243FD" w:rsidRDefault="00821254" w:rsidP="009D1ABF">
      <w:pPr>
        <w:pStyle w:val="Standard"/>
        <w:numPr>
          <w:ilvl w:val="0"/>
          <w:numId w:val="10"/>
        </w:numPr>
        <w:tabs>
          <w:tab w:val="left" w:pos="1307"/>
        </w:tabs>
        <w:spacing w:line="276" w:lineRule="auto"/>
        <w:ind w:left="720" w:right="40" w:hanging="360"/>
        <w:jc w:val="both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</w:rPr>
        <w:t>zaniechał realizacji umowy, tj. w sposób nieprzerwany nie realizuje jej przez kolejnych 7 dni kalendarzowych,</w:t>
      </w:r>
    </w:p>
    <w:p w14:paraId="0621C766" w14:textId="77777777" w:rsidR="007621DA" w:rsidRPr="005243FD" w:rsidRDefault="00821254" w:rsidP="009D1ABF">
      <w:pPr>
        <w:pStyle w:val="Standard"/>
        <w:numPr>
          <w:ilvl w:val="0"/>
          <w:numId w:val="10"/>
        </w:numPr>
        <w:tabs>
          <w:tab w:val="left" w:pos="1269"/>
        </w:tabs>
        <w:spacing w:line="276" w:lineRule="auto"/>
        <w:ind w:left="720" w:right="40" w:hanging="360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lastRenderedPageBreak/>
        <w:t>pomimo uprzednich, pisemnych, co najmniej dwukrotnych zastrzeżeń ze strony Zamawiającego nie wykonuje usług zgodnie z postanowieniami umowy lub w istotny sposób narusza zobowiązania umowne</w:t>
      </w:r>
      <w:r w:rsidR="00516C24">
        <w:rPr>
          <w:rFonts w:ascii="Cambria" w:eastAsia="Arial" w:hAnsi="Cambria" w:cs="Times New Roman"/>
        </w:rPr>
        <w:t xml:space="preserve"> pomimo upływu terminu wskazanego w pisemnych zastrzeżeniach zamawiającego</w:t>
      </w:r>
      <w:r w:rsidRPr="005243FD">
        <w:rPr>
          <w:rFonts w:ascii="Cambria" w:eastAsia="Arial" w:hAnsi="Cambria" w:cs="Times New Roman"/>
        </w:rPr>
        <w:t>.</w:t>
      </w:r>
    </w:p>
    <w:p w14:paraId="58EB4462" w14:textId="77777777" w:rsidR="007621DA" w:rsidRPr="005243FD" w:rsidRDefault="00821254" w:rsidP="00287F6D">
      <w:pPr>
        <w:pStyle w:val="Standard"/>
        <w:numPr>
          <w:ilvl w:val="0"/>
          <w:numId w:val="26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</w:rPr>
        <w:t>W przypadkach wymienionych w ustępie 1 i 2 Zamawiający może w terminie 7 dni po pisemnym uprzedzeniu, przejąć sam prowadzenie usług określonych niniejszą umową lub powierzyć je innemu podmiotowi, a kosztami tych usług obciąży Wykonawcę.</w:t>
      </w:r>
    </w:p>
    <w:p w14:paraId="54AB4382" w14:textId="77777777" w:rsidR="007621DA" w:rsidRPr="00394787" w:rsidRDefault="00821254" w:rsidP="00287F6D">
      <w:pPr>
        <w:pStyle w:val="Standard"/>
        <w:numPr>
          <w:ilvl w:val="0"/>
          <w:numId w:val="26"/>
        </w:numPr>
        <w:tabs>
          <w:tab w:val="left" w:pos="426"/>
          <w:tab w:val="left" w:pos="598"/>
        </w:tabs>
        <w:spacing w:line="276" w:lineRule="auto"/>
        <w:ind w:left="426" w:right="40" w:hanging="426"/>
        <w:jc w:val="both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</w:rPr>
        <w:t>Ponadto 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wynagrodzenia 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14:paraId="4949BF3F" w14:textId="77777777" w:rsidR="00736CEC" w:rsidRPr="00394787" w:rsidRDefault="00736CEC" w:rsidP="00287F6D">
      <w:pPr>
        <w:pStyle w:val="Standard"/>
        <w:numPr>
          <w:ilvl w:val="0"/>
          <w:numId w:val="26"/>
        </w:numPr>
        <w:tabs>
          <w:tab w:val="left" w:pos="426"/>
          <w:tab w:val="left" w:pos="598"/>
        </w:tabs>
        <w:spacing w:line="276" w:lineRule="auto"/>
        <w:ind w:left="426" w:right="40" w:hanging="426"/>
        <w:jc w:val="both"/>
        <w:rPr>
          <w:rFonts w:ascii="Cambria" w:hAnsi="Cambria" w:cs="Times New Roman"/>
        </w:rPr>
      </w:pPr>
      <w:r>
        <w:rPr>
          <w:rFonts w:ascii="Cambria" w:eastAsia="Arial" w:hAnsi="Cambria" w:cs="Times New Roman"/>
        </w:rPr>
        <w:t>Prawo do odstąpienia w przypadkach wskazanych w ust. 1 i 2 zamawiający może wykonać w ciągu 60 dni od dnia:</w:t>
      </w:r>
    </w:p>
    <w:p w14:paraId="2D3AB8BE" w14:textId="77777777" w:rsidR="00736CEC" w:rsidRDefault="00736CEC" w:rsidP="00394787">
      <w:pPr>
        <w:pStyle w:val="Standard"/>
        <w:numPr>
          <w:ilvl w:val="0"/>
          <w:numId w:val="51"/>
        </w:numPr>
        <w:tabs>
          <w:tab w:val="left" w:pos="426"/>
          <w:tab w:val="left" w:pos="598"/>
        </w:tabs>
        <w:spacing w:line="276" w:lineRule="auto"/>
        <w:ind w:left="709" w:right="40" w:hanging="283"/>
        <w:jc w:val="both"/>
        <w:rPr>
          <w:rFonts w:ascii="Cambria" w:eastAsia="Arial" w:hAnsi="Cambria" w:cs="Times New Roman"/>
        </w:rPr>
      </w:pPr>
      <w:r>
        <w:rPr>
          <w:rFonts w:ascii="Cambria" w:eastAsia="Arial" w:hAnsi="Cambria" w:cs="Times New Roman"/>
        </w:rPr>
        <w:t>w przypadku ust. 1</w:t>
      </w:r>
      <w:r w:rsidR="00516C24">
        <w:rPr>
          <w:rFonts w:ascii="Cambria" w:eastAsia="Arial" w:hAnsi="Cambria" w:cs="Times New Roman"/>
        </w:rPr>
        <w:t xml:space="preserve"> - uzyskania informacji o podstawie odstąpienia</w:t>
      </w:r>
    </w:p>
    <w:p w14:paraId="40CE173B" w14:textId="09B379A8" w:rsidR="00736CEC" w:rsidRPr="00394787" w:rsidRDefault="00516C24" w:rsidP="00394787">
      <w:pPr>
        <w:pStyle w:val="Standard"/>
        <w:numPr>
          <w:ilvl w:val="0"/>
          <w:numId w:val="51"/>
        </w:numPr>
        <w:tabs>
          <w:tab w:val="left" w:pos="426"/>
          <w:tab w:val="left" w:pos="598"/>
        </w:tabs>
        <w:spacing w:line="276" w:lineRule="auto"/>
        <w:ind w:left="709" w:right="40" w:hanging="283"/>
        <w:jc w:val="both"/>
        <w:rPr>
          <w:rFonts w:ascii="Cambria" w:hAnsi="Cambria" w:cs="Times New Roman"/>
        </w:rPr>
      </w:pPr>
      <w:r>
        <w:rPr>
          <w:rFonts w:ascii="Cambria" w:eastAsia="Arial" w:hAnsi="Cambria" w:cs="Times New Roman"/>
        </w:rPr>
        <w:t>w przypadku ust. 2 pkt 1 – upływu terminu tam wskazanego</w:t>
      </w:r>
    </w:p>
    <w:p w14:paraId="3D5E13D7" w14:textId="454ED73B" w:rsidR="00516C24" w:rsidRPr="00BB4E64" w:rsidRDefault="00516C24" w:rsidP="00394787">
      <w:pPr>
        <w:pStyle w:val="Standard"/>
        <w:numPr>
          <w:ilvl w:val="0"/>
          <w:numId w:val="51"/>
        </w:numPr>
        <w:tabs>
          <w:tab w:val="left" w:pos="426"/>
          <w:tab w:val="left" w:pos="598"/>
        </w:tabs>
        <w:spacing w:line="276" w:lineRule="auto"/>
        <w:ind w:left="709" w:right="40" w:hanging="283"/>
        <w:jc w:val="both"/>
        <w:rPr>
          <w:rFonts w:ascii="Cambria" w:hAnsi="Cambria" w:cs="Times New Roman"/>
        </w:rPr>
      </w:pPr>
      <w:r>
        <w:rPr>
          <w:rFonts w:ascii="Cambria" w:eastAsia="Arial" w:hAnsi="Cambria" w:cs="Times New Roman"/>
        </w:rPr>
        <w:t>w przypadku ust. 2 pkt 2 – upływu terminu tam wskazanego</w:t>
      </w:r>
    </w:p>
    <w:p w14:paraId="5D2BFE0A" w14:textId="32ACAD6E" w:rsidR="00516C24" w:rsidRPr="00BB4E64" w:rsidRDefault="00516C24" w:rsidP="00394787">
      <w:pPr>
        <w:pStyle w:val="Standard"/>
        <w:numPr>
          <w:ilvl w:val="0"/>
          <w:numId w:val="51"/>
        </w:numPr>
        <w:tabs>
          <w:tab w:val="left" w:pos="426"/>
          <w:tab w:val="left" w:pos="598"/>
        </w:tabs>
        <w:spacing w:line="276" w:lineRule="auto"/>
        <w:ind w:left="709" w:right="40" w:hanging="283"/>
        <w:jc w:val="both"/>
        <w:rPr>
          <w:rFonts w:ascii="Cambria" w:hAnsi="Cambria" w:cs="Times New Roman"/>
        </w:rPr>
      </w:pPr>
      <w:r>
        <w:rPr>
          <w:rFonts w:ascii="Cambria" w:eastAsia="Arial" w:hAnsi="Cambria" w:cs="Times New Roman"/>
        </w:rPr>
        <w:t>w przypadku ust. 2 pkt 3 – upływu terminu wskazanego w zastrzeżeniach, o których mowa w ust. 2 pkt 3.</w:t>
      </w:r>
    </w:p>
    <w:p w14:paraId="7BBDA4CA" w14:textId="77777777" w:rsidR="007621DA" w:rsidRPr="005243FD" w:rsidRDefault="00821254" w:rsidP="009D1ABF">
      <w:pPr>
        <w:pStyle w:val="Standard"/>
        <w:spacing w:line="276" w:lineRule="auto"/>
        <w:ind w:right="180"/>
        <w:jc w:val="center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  <w:b/>
        </w:rPr>
        <w:t>§ 8</w:t>
      </w:r>
    </w:p>
    <w:p w14:paraId="3567CD73" w14:textId="77777777" w:rsidR="007621DA" w:rsidRPr="005243FD" w:rsidRDefault="00821254" w:rsidP="009D1ABF">
      <w:pPr>
        <w:pStyle w:val="Standard"/>
        <w:spacing w:line="276" w:lineRule="auto"/>
        <w:ind w:left="300" w:hanging="28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>Odstąpienie od umowy przez Wykonawcę:</w:t>
      </w:r>
    </w:p>
    <w:p w14:paraId="6A417630" w14:textId="77777777" w:rsidR="007621DA" w:rsidRPr="005243FD" w:rsidRDefault="00821254" w:rsidP="00287F6D">
      <w:pPr>
        <w:pStyle w:val="Standard"/>
        <w:numPr>
          <w:ilvl w:val="0"/>
          <w:numId w:val="2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Wykonawca może odstąpić od umowy, jeżeli Zamawiający nie dotrzymuje istotnych postanowień umowy a w szczególności</w:t>
      </w:r>
      <w:r w:rsidR="00063FA0">
        <w:rPr>
          <w:rFonts w:ascii="Cambria" w:eastAsia="Arial" w:hAnsi="Cambria" w:cs="Times New Roman"/>
        </w:rPr>
        <w:t xml:space="preserve">, </w:t>
      </w:r>
      <w:r w:rsidRPr="005243FD">
        <w:rPr>
          <w:rFonts w:ascii="Cambria" w:eastAsia="Arial" w:hAnsi="Cambria" w:cs="Times New Roman"/>
        </w:rPr>
        <w:t>gdy:</w:t>
      </w:r>
    </w:p>
    <w:p w14:paraId="6C5FFF3A" w14:textId="77777777" w:rsidR="007621DA" w:rsidRPr="005243FD" w:rsidRDefault="00821254" w:rsidP="00287F6D">
      <w:pPr>
        <w:pStyle w:val="Standard"/>
        <w:numPr>
          <w:ilvl w:val="0"/>
          <w:numId w:val="19"/>
        </w:numPr>
        <w:tabs>
          <w:tab w:val="left" w:pos="1543"/>
        </w:tabs>
        <w:spacing w:line="276" w:lineRule="auto"/>
        <w:ind w:left="851" w:right="40" w:hanging="425"/>
        <w:jc w:val="both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</w:rPr>
        <w:t xml:space="preserve">nie wypłaca Wykonawcy wynagrodzenia za wykonane usługi w ciągu </w:t>
      </w:r>
      <w:r w:rsidR="00516C24">
        <w:rPr>
          <w:rFonts w:ascii="Cambria" w:eastAsia="Arial" w:hAnsi="Cambria" w:cs="Times New Roman"/>
        </w:rPr>
        <w:t>60</w:t>
      </w:r>
      <w:r w:rsidR="00016ECF">
        <w:rPr>
          <w:rFonts w:ascii="Cambria" w:eastAsia="Arial" w:hAnsi="Cambria" w:cs="Times New Roman"/>
        </w:rPr>
        <w:t xml:space="preserve"> </w:t>
      </w:r>
      <w:r w:rsidRPr="005243FD">
        <w:rPr>
          <w:rFonts w:ascii="Cambria" w:eastAsia="Arial" w:hAnsi="Cambria" w:cs="Times New Roman"/>
        </w:rPr>
        <w:t>dni od terminu płatności ustalonego w umowie,</w:t>
      </w:r>
    </w:p>
    <w:p w14:paraId="39CF5493" w14:textId="77777777" w:rsidR="007621DA" w:rsidRPr="005243FD" w:rsidRDefault="00821254" w:rsidP="00287F6D">
      <w:pPr>
        <w:pStyle w:val="Standard"/>
        <w:numPr>
          <w:ilvl w:val="0"/>
          <w:numId w:val="2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Odstąpienie od umowy należy uzasadnić pisemnie. Jest ono dopiero wtedy skuteczne, jeżeli Wykonawca wyznaczył Zamawiającemu stosowny termin (nie krótszy niż 7 dni) do wypełnienia postanowień umowy i poinformował go, że po bezskutecznym upływie tego terminu odstąpi od umowy.</w:t>
      </w:r>
    </w:p>
    <w:p w14:paraId="61EC52A8" w14:textId="77777777" w:rsidR="007621DA" w:rsidRPr="005243FD" w:rsidRDefault="00821254" w:rsidP="00287F6D">
      <w:pPr>
        <w:pStyle w:val="Standard"/>
        <w:numPr>
          <w:ilvl w:val="0"/>
          <w:numId w:val="2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</w:rPr>
        <w:t>Po upływie terminu określonego w zawiadomieniu, o którym mowa w ust.2, Wykonawca powinien możliwie najszybciej usunąć z obsługiwanego terenu wszystkie swoje urządzenia techniczne, w szczególności urządzenia do gromadzenia odpadów.</w:t>
      </w:r>
    </w:p>
    <w:p w14:paraId="422BED45" w14:textId="77777777" w:rsidR="00A77A0F" w:rsidRPr="005243FD" w:rsidRDefault="00A77A0F" w:rsidP="009D1ABF">
      <w:pPr>
        <w:pStyle w:val="Standard"/>
        <w:spacing w:line="276" w:lineRule="auto"/>
        <w:ind w:right="180"/>
        <w:jc w:val="center"/>
        <w:rPr>
          <w:rFonts w:ascii="Cambria" w:eastAsia="Arial" w:hAnsi="Cambria" w:cs="Times New Roman"/>
          <w:b/>
        </w:rPr>
      </w:pPr>
    </w:p>
    <w:p w14:paraId="2A3A3BAC" w14:textId="77777777" w:rsidR="007621DA" w:rsidRPr="005243FD" w:rsidRDefault="00821254" w:rsidP="009D1ABF">
      <w:pPr>
        <w:pStyle w:val="Standard"/>
        <w:spacing w:line="276" w:lineRule="auto"/>
        <w:ind w:right="180"/>
        <w:jc w:val="center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  <w:b/>
        </w:rPr>
        <w:t>§ 9</w:t>
      </w:r>
    </w:p>
    <w:p w14:paraId="170FF387" w14:textId="77777777" w:rsidR="007621DA" w:rsidRDefault="00821254" w:rsidP="009D1ABF">
      <w:pPr>
        <w:pStyle w:val="Standard"/>
        <w:spacing w:line="276" w:lineRule="auto"/>
        <w:ind w:left="300" w:hanging="28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>Ubezpieczeni</w:t>
      </w:r>
      <w:r w:rsidR="001F538C">
        <w:rPr>
          <w:rFonts w:ascii="Cambria" w:eastAsia="Arial" w:hAnsi="Cambria" w:cs="Times New Roman"/>
          <w:b/>
        </w:rPr>
        <w:t>e</w:t>
      </w:r>
    </w:p>
    <w:p w14:paraId="59FE44CE" w14:textId="77777777" w:rsidR="00961AA6" w:rsidRDefault="001F538C" w:rsidP="00287F6D">
      <w:pPr>
        <w:numPr>
          <w:ilvl w:val="0"/>
          <w:numId w:val="28"/>
        </w:numPr>
        <w:tabs>
          <w:tab w:val="clear" w:pos="72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Cambria" w:hAnsi="Cambria"/>
          <w:color w:val="000000"/>
        </w:rPr>
      </w:pPr>
      <w:r w:rsidRPr="00E6045B">
        <w:rPr>
          <w:rFonts w:ascii="Cambria" w:hAnsi="Cambria"/>
          <w:color w:val="000000"/>
        </w:rPr>
        <w:t xml:space="preserve">Wykonawca zobowiązuje się do posiadania ubezpieczenia </w:t>
      </w:r>
      <w:r w:rsidRPr="001453F7">
        <w:rPr>
          <w:rFonts w:ascii="Cambria" w:hAnsi="Cambria"/>
          <w:color w:val="000000"/>
        </w:rPr>
        <w:t xml:space="preserve">OC z tytułu prowadzenia działalności gospodarczej </w:t>
      </w:r>
      <w:r w:rsidRPr="00961AA6">
        <w:rPr>
          <w:rFonts w:ascii="Cambria" w:hAnsi="Cambria"/>
          <w:b/>
          <w:bCs/>
          <w:color w:val="000000"/>
        </w:rPr>
        <w:t>na kwotę stanowiącą co najmniej równowartość wynagrodzenia umownego netto, o którym mowa w § 3 ust. 1 umowy</w:t>
      </w:r>
      <w:r w:rsidRPr="001453F7">
        <w:rPr>
          <w:rFonts w:ascii="Cambria" w:hAnsi="Cambria"/>
          <w:color w:val="000000"/>
        </w:rPr>
        <w:t>, ważnego przez c</w:t>
      </w:r>
      <w:r>
        <w:rPr>
          <w:rFonts w:ascii="Cambria" w:hAnsi="Cambria"/>
          <w:color w:val="000000"/>
        </w:rPr>
        <w:t>ały okres realizacji zamówienia</w:t>
      </w:r>
      <w:r w:rsidRPr="00E6045B">
        <w:rPr>
          <w:rFonts w:ascii="Cambria" w:hAnsi="Cambria"/>
          <w:color w:val="000000"/>
        </w:rPr>
        <w:t xml:space="preserve"> i zobowiązuje się w </w:t>
      </w:r>
      <w:r w:rsidRPr="00961AA6">
        <w:rPr>
          <w:rFonts w:ascii="Cambria" w:hAnsi="Cambria"/>
          <w:b/>
          <w:bCs/>
          <w:color w:val="000000"/>
          <w:u w:val="single"/>
        </w:rPr>
        <w:t xml:space="preserve">terminie 3 dni od podpisania umowy do przedłożenia Zamawiającemu kopii </w:t>
      </w:r>
      <w:r w:rsidR="00961AA6" w:rsidRPr="00961AA6">
        <w:rPr>
          <w:rFonts w:ascii="Cambria" w:hAnsi="Cambria"/>
          <w:b/>
          <w:bCs/>
          <w:color w:val="000000"/>
          <w:u w:val="single"/>
        </w:rPr>
        <w:t xml:space="preserve">poświadczonych za zgodność </w:t>
      </w:r>
      <w:r w:rsidR="00961AA6">
        <w:rPr>
          <w:rFonts w:ascii="Cambria" w:hAnsi="Cambria"/>
          <w:b/>
          <w:bCs/>
          <w:color w:val="000000"/>
          <w:u w:val="single"/>
        </w:rPr>
        <w:br/>
      </w:r>
      <w:r w:rsidR="00961AA6" w:rsidRPr="00961AA6">
        <w:rPr>
          <w:rFonts w:ascii="Cambria" w:hAnsi="Cambria"/>
          <w:b/>
          <w:bCs/>
          <w:color w:val="000000"/>
          <w:u w:val="single"/>
        </w:rPr>
        <w:t xml:space="preserve">z oryginałem </w:t>
      </w:r>
      <w:r w:rsidRPr="00961AA6">
        <w:rPr>
          <w:rFonts w:ascii="Cambria" w:hAnsi="Cambria"/>
          <w:b/>
          <w:bCs/>
          <w:color w:val="000000"/>
          <w:u w:val="single"/>
        </w:rPr>
        <w:t>umowy ubezpieczania (lub polisy).</w:t>
      </w:r>
    </w:p>
    <w:p w14:paraId="0AA2669C" w14:textId="77777777" w:rsidR="001F538C" w:rsidRDefault="001F538C" w:rsidP="00287F6D">
      <w:pPr>
        <w:numPr>
          <w:ilvl w:val="0"/>
          <w:numId w:val="28"/>
        </w:numPr>
        <w:tabs>
          <w:tab w:val="clear" w:pos="72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Cambria" w:hAnsi="Cambria"/>
          <w:color w:val="000000"/>
        </w:rPr>
      </w:pPr>
      <w:r w:rsidRPr="001453F7">
        <w:rPr>
          <w:rFonts w:ascii="Cambria" w:hAnsi="Cambria"/>
          <w:color w:val="000000"/>
        </w:rPr>
        <w:lastRenderedPageBreak/>
        <w:t>W przypadku wygaśnięcia umowy ubezpieczenia przed zakończeniem realizacji przedmiotu umowy Wykonawca zobowiązuje się do zawarcia nowej umowy ubezpieczenia z zachowaniem ciągłości ubezpieczenia i przekazania Zamawiającemu kopii polisy ubezpieczeniowej na przedłużony okres.</w:t>
      </w:r>
    </w:p>
    <w:p w14:paraId="134724FF" w14:textId="77777777" w:rsidR="001F538C" w:rsidRDefault="001F538C" w:rsidP="00287F6D">
      <w:pPr>
        <w:numPr>
          <w:ilvl w:val="0"/>
          <w:numId w:val="28"/>
        </w:numPr>
        <w:tabs>
          <w:tab w:val="clear" w:pos="72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Cambria" w:hAnsi="Cambria"/>
          <w:color w:val="000000"/>
        </w:rPr>
      </w:pPr>
      <w:r w:rsidRPr="001453F7">
        <w:rPr>
          <w:rFonts w:ascii="Cambria" w:hAnsi="Cambria"/>
          <w:color w:val="000000"/>
        </w:rPr>
        <w:t>Wykonawca ponosi pełną odpowiedzialność cywilną wobec osób trzecich za wszelkie szkody oraz następstwa nieszczęśliwych wypadków powstałe w wyniku działań lub zaniechań przy realizacji przedmiotu umowy, w tym również na sąsiednich nieruchomościach, w szczególności za ewentualne skutki nieszczęśliwych wypadków zaistniałych w związku z realizacją przedmiotu umowy.</w:t>
      </w:r>
    </w:p>
    <w:p w14:paraId="2B631890" w14:textId="77777777" w:rsidR="001F538C" w:rsidRPr="001F538C" w:rsidRDefault="001F538C" w:rsidP="00287F6D">
      <w:pPr>
        <w:numPr>
          <w:ilvl w:val="0"/>
          <w:numId w:val="28"/>
        </w:numPr>
        <w:tabs>
          <w:tab w:val="clear" w:pos="72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Cambria" w:hAnsi="Cambria"/>
          <w:color w:val="000000"/>
        </w:rPr>
      </w:pPr>
      <w:r w:rsidRPr="001F538C">
        <w:rPr>
          <w:rFonts w:ascii="Cambria" w:eastAsia="Arial" w:hAnsi="Cambria" w:cs="Times New Roman"/>
        </w:rPr>
        <w:t>Ubezpieczeniu podlegają w szczególności:</w:t>
      </w:r>
    </w:p>
    <w:p w14:paraId="13B2228F" w14:textId="77777777" w:rsidR="001F538C" w:rsidRPr="005243FD" w:rsidRDefault="001F538C" w:rsidP="00287F6D">
      <w:pPr>
        <w:pStyle w:val="Standard"/>
        <w:numPr>
          <w:ilvl w:val="0"/>
          <w:numId w:val="20"/>
        </w:numPr>
        <w:tabs>
          <w:tab w:val="left" w:pos="526"/>
        </w:tabs>
        <w:spacing w:line="276" w:lineRule="auto"/>
        <w:ind w:left="851" w:hanging="425"/>
        <w:jc w:val="both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</w:rPr>
        <w:t xml:space="preserve"> urządzenia, mienie ruchome związane z prowadzeniem usług - od zdarzeń losowych,</w:t>
      </w:r>
    </w:p>
    <w:p w14:paraId="33E47E0C" w14:textId="77777777" w:rsidR="001F538C" w:rsidRPr="005243FD" w:rsidRDefault="001F538C" w:rsidP="001F538C">
      <w:pPr>
        <w:pStyle w:val="Standard"/>
        <w:numPr>
          <w:ilvl w:val="0"/>
          <w:numId w:val="14"/>
        </w:numPr>
        <w:tabs>
          <w:tab w:val="left" w:pos="1208"/>
        </w:tabs>
        <w:spacing w:line="276" w:lineRule="auto"/>
        <w:ind w:left="851" w:right="40" w:hanging="425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odpowiedzialność cywilna za szkody oraz następstwa nieszczęśliwych wypadków dotyczące pracowników i osób trzecich powstałe w związku z prowadzonymi usługami, w tym także ruchem pojazdów mechanicznych.</w:t>
      </w:r>
    </w:p>
    <w:p w14:paraId="5FC471BE" w14:textId="77777777" w:rsidR="00961AA6" w:rsidRDefault="001F538C" w:rsidP="00287F6D">
      <w:pPr>
        <w:pStyle w:val="Standard"/>
        <w:numPr>
          <w:ilvl w:val="0"/>
          <w:numId w:val="28"/>
        </w:numPr>
        <w:tabs>
          <w:tab w:val="clear" w:pos="720"/>
          <w:tab w:val="num" w:pos="426"/>
          <w:tab w:val="left" w:pos="966"/>
        </w:tabs>
        <w:spacing w:line="276" w:lineRule="auto"/>
        <w:ind w:left="567" w:hanging="567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Koszty ubezpieczenia ponosi Wykonawca.</w:t>
      </w:r>
    </w:p>
    <w:p w14:paraId="0E4C68A2" w14:textId="77777777" w:rsidR="00961AA6" w:rsidRPr="00016ECF" w:rsidRDefault="00961AA6" w:rsidP="00287F6D">
      <w:pPr>
        <w:pStyle w:val="Standard"/>
        <w:numPr>
          <w:ilvl w:val="0"/>
          <w:numId w:val="28"/>
        </w:numPr>
        <w:tabs>
          <w:tab w:val="clear" w:pos="720"/>
          <w:tab w:val="num" w:pos="426"/>
          <w:tab w:val="left" w:pos="966"/>
        </w:tabs>
        <w:spacing w:line="276" w:lineRule="auto"/>
        <w:ind w:left="426" w:hanging="426"/>
        <w:jc w:val="both"/>
        <w:rPr>
          <w:rFonts w:ascii="Cambria" w:eastAsia="Arial" w:hAnsi="Cambria" w:cs="Times New Roman"/>
        </w:rPr>
      </w:pPr>
      <w:r w:rsidRPr="00961AA6">
        <w:rPr>
          <w:rFonts w:ascii="Cambria" w:eastAsia="Calibri" w:hAnsi="Cambria" w:cs="ArialNarrow"/>
          <w:color w:val="000000"/>
        </w:rPr>
        <w:t xml:space="preserve">Nieprzedłożenie Zamawiającemu kopii polisy ubezpieczeniowej, o których mowa w ust. 1, na okres, o którym mowa w ust. </w:t>
      </w:r>
      <w:r>
        <w:rPr>
          <w:rFonts w:ascii="Cambria" w:eastAsia="Calibri" w:hAnsi="Cambria" w:cs="ArialNarrow"/>
          <w:color w:val="000000"/>
        </w:rPr>
        <w:t>1</w:t>
      </w:r>
      <w:r w:rsidRPr="00961AA6">
        <w:rPr>
          <w:rFonts w:ascii="Cambria" w:eastAsia="Calibri" w:hAnsi="Cambria" w:cs="ArialNarrow"/>
          <w:color w:val="000000"/>
        </w:rPr>
        <w:t>, pomimo wezwania przez Zamawiającego, może stanowić podstawę do odstąpienia przez Zamawiającego w terminie 30 dni od dnia przekazania wezwania przez Zamawiającego.</w:t>
      </w:r>
    </w:p>
    <w:p w14:paraId="2456C3D4" w14:textId="77777777" w:rsidR="00016ECF" w:rsidRPr="00961AA6" w:rsidRDefault="00016ECF" w:rsidP="00016ECF">
      <w:pPr>
        <w:pStyle w:val="Standard"/>
        <w:tabs>
          <w:tab w:val="left" w:pos="966"/>
        </w:tabs>
        <w:spacing w:line="276" w:lineRule="auto"/>
        <w:ind w:left="426"/>
        <w:jc w:val="both"/>
        <w:rPr>
          <w:rFonts w:ascii="Cambria" w:eastAsia="Arial" w:hAnsi="Cambria" w:cs="Times New Roman"/>
        </w:rPr>
      </w:pPr>
    </w:p>
    <w:p w14:paraId="2FA35F9A" w14:textId="77777777" w:rsidR="007621DA" w:rsidRPr="005243FD" w:rsidRDefault="00821254" w:rsidP="009D1ABF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>§ 10</w:t>
      </w:r>
    </w:p>
    <w:p w14:paraId="29976AA4" w14:textId="77777777" w:rsidR="000E6C3F" w:rsidRPr="005243FD" w:rsidRDefault="000E6C3F" w:rsidP="009D1ABF">
      <w:pPr>
        <w:pStyle w:val="Standard"/>
        <w:spacing w:line="276" w:lineRule="auto"/>
        <w:ind w:right="80"/>
        <w:jc w:val="center"/>
        <w:rPr>
          <w:rFonts w:ascii="Cambria" w:hAnsi="Cambria" w:cs="Times New Roman"/>
          <w:b/>
          <w:bCs/>
        </w:rPr>
      </w:pPr>
      <w:r w:rsidRPr="005243FD">
        <w:rPr>
          <w:rFonts w:ascii="Cambria" w:hAnsi="Cambria" w:cs="Times New Roman"/>
          <w:b/>
          <w:bCs/>
        </w:rPr>
        <w:t>Kontrola realizacji przedmiotu umowy</w:t>
      </w:r>
    </w:p>
    <w:p w14:paraId="30E2EB4C" w14:textId="77777777" w:rsidR="000E6C3F" w:rsidRPr="005243FD" w:rsidRDefault="000E6C3F" w:rsidP="00287F6D">
      <w:pPr>
        <w:pStyle w:val="Standard"/>
        <w:numPr>
          <w:ilvl w:val="1"/>
          <w:numId w:val="16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>Zamawiający w trakcie realizacji przedmiotu Umowy zastrzega sobie prawo do kontrolowania jakości świadczonych usług i prawidłowości realizacji postanowień Umowy, zarówno na obszarze gminy, jak i na terenie bazy transportowej i instalacji przetwarzania odpadów komunalnych należących do Wykonawcy lub podwykonawcy.</w:t>
      </w:r>
    </w:p>
    <w:p w14:paraId="0C6994A9" w14:textId="77777777" w:rsidR="000E6C3F" w:rsidRPr="005243FD" w:rsidRDefault="000E6C3F" w:rsidP="00287F6D">
      <w:pPr>
        <w:pStyle w:val="Standard"/>
        <w:numPr>
          <w:ilvl w:val="1"/>
          <w:numId w:val="16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>Zamawiający będzie dokonywał kontroli poprzez bezpośrednią obserwację w terenie sposobu realizacji przez Wykonawcę usług lub poprzez analizę dokumentów, które Wykonawca zobowiązany jest udostępnić Zamawiającemu na jego żądanie, jak również na podstawie monitoringu z systemów zamontowanych w pojazdach Wykonawcy. Zamawiający może stosować inne sposoby i metody kontroli realizacji usług stanowiących przedmiot Umowy adekwatne do rodzaju kontrolowanego obowiązku Wykonawcy.</w:t>
      </w:r>
    </w:p>
    <w:p w14:paraId="4978C6E6" w14:textId="2B2C27DE" w:rsidR="000E6C3F" w:rsidRPr="005243FD" w:rsidRDefault="000E6C3F" w:rsidP="00287F6D">
      <w:pPr>
        <w:pStyle w:val="Standard"/>
        <w:numPr>
          <w:ilvl w:val="1"/>
          <w:numId w:val="16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 xml:space="preserve">Kontrole prowadzone w dniach świadczenia usług przez </w:t>
      </w:r>
      <w:r w:rsidR="00684378">
        <w:rPr>
          <w:rFonts w:ascii="Cambria" w:hAnsi="Cambria" w:cs="Times New Roman"/>
        </w:rPr>
        <w:t>Zamawiającego</w:t>
      </w:r>
      <w:r w:rsidRPr="005243FD">
        <w:rPr>
          <w:rFonts w:ascii="Cambria" w:hAnsi="Cambria" w:cs="Times New Roman"/>
        </w:rPr>
        <w:t xml:space="preserve"> na obszarze gminy </w:t>
      </w:r>
      <w:r w:rsidR="00580678">
        <w:rPr>
          <w:rFonts w:ascii="Cambria" w:hAnsi="Cambria" w:cs="Times New Roman"/>
        </w:rPr>
        <w:t>Czarnożyły</w:t>
      </w:r>
      <w:r w:rsidRPr="005243FD">
        <w:rPr>
          <w:rFonts w:ascii="Cambria" w:hAnsi="Cambria" w:cs="Times New Roman"/>
        </w:rPr>
        <w:t>, w godzinach 7.00 — 20.00 — nie wymagają wcześniejszego zawiadomienia Wykonawcy o zamiarze kontroli.</w:t>
      </w:r>
    </w:p>
    <w:p w14:paraId="3973458A" w14:textId="77777777" w:rsidR="000E6C3F" w:rsidRPr="005243FD" w:rsidRDefault="000E6C3F" w:rsidP="00287F6D">
      <w:pPr>
        <w:pStyle w:val="Standard"/>
        <w:numPr>
          <w:ilvl w:val="1"/>
          <w:numId w:val="16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 xml:space="preserve">Do kontroli uprawnieni są pracownicy Zamawiającego upoważnieni przez Zamawiającego. </w:t>
      </w:r>
    </w:p>
    <w:p w14:paraId="163F8CC3" w14:textId="77777777" w:rsidR="000E6C3F" w:rsidRPr="005243FD" w:rsidRDefault="000E6C3F" w:rsidP="00851442">
      <w:pPr>
        <w:pStyle w:val="Standard"/>
        <w:numPr>
          <w:ilvl w:val="1"/>
          <w:numId w:val="16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>W przypadku kontroli na tereni</w:t>
      </w:r>
      <w:r w:rsidR="00016ECF">
        <w:rPr>
          <w:rFonts w:ascii="Cambria" w:hAnsi="Cambria" w:cs="Times New Roman"/>
        </w:rPr>
        <w:t>e bazy transportowej Wykonawcy l</w:t>
      </w:r>
      <w:r w:rsidRPr="005243FD">
        <w:rPr>
          <w:rFonts w:ascii="Cambria" w:hAnsi="Cambria" w:cs="Times New Roman"/>
        </w:rPr>
        <w:t>ub instalacji przetwarzania odpadów komunalnych należących do Wykonawcy lub podwykonawcy, Zamawiający ma obowiązek poinformować Wykonawcę (w formie pisemnej lub za pośrednictwem wiadomości e-mail) o kontroli, najpóźniej w dniu poprzedzającym kontrolę.</w:t>
      </w:r>
    </w:p>
    <w:p w14:paraId="1F07CF36" w14:textId="77777777" w:rsidR="000E6C3F" w:rsidRPr="005243FD" w:rsidRDefault="000E6C3F" w:rsidP="00287F6D">
      <w:pPr>
        <w:pStyle w:val="Standard"/>
        <w:numPr>
          <w:ilvl w:val="0"/>
          <w:numId w:val="16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 xml:space="preserve">Podczas kontroli Wykonawca ma obowiązek okazać, na żądanie Zamawiającego, </w:t>
      </w:r>
      <w:r w:rsidRPr="005243FD">
        <w:rPr>
          <w:rFonts w:ascii="Cambria" w:hAnsi="Cambria" w:cs="Times New Roman"/>
        </w:rPr>
        <w:lastRenderedPageBreak/>
        <w:t>dokumentację związaną z działalnością objętą przedmiotem Umowy.</w:t>
      </w:r>
    </w:p>
    <w:p w14:paraId="09A51134" w14:textId="77777777" w:rsidR="000E6C3F" w:rsidRPr="005243FD" w:rsidRDefault="000E6C3F" w:rsidP="00287F6D">
      <w:pPr>
        <w:pStyle w:val="Standard"/>
        <w:numPr>
          <w:ilvl w:val="0"/>
          <w:numId w:val="16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>Z przeprowadzonych kontroli Zamawiający sporządza protokół w formie pisemnej</w:t>
      </w:r>
      <w:r w:rsidR="00E65E5D">
        <w:rPr>
          <w:rFonts w:ascii="Cambria" w:hAnsi="Cambria" w:cs="Times New Roman"/>
        </w:rPr>
        <w:t xml:space="preserve"> </w:t>
      </w:r>
      <w:r w:rsidRPr="005243FD">
        <w:rPr>
          <w:rFonts w:ascii="Cambria" w:hAnsi="Cambria" w:cs="Times New Roman"/>
        </w:rPr>
        <w:t>i przedstawia go do wglądu Wykonawcy.</w:t>
      </w:r>
    </w:p>
    <w:p w14:paraId="1C91AF6A" w14:textId="77777777" w:rsidR="00E14C44" w:rsidRDefault="00E14C44" w:rsidP="009D1ABF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</w:p>
    <w:p w14:paraId="1C033FD7" w14:textId="77777777" w:rsidR="000E6C3F" w:rsidRPr="005243FD" w:rsidRDefault="000E6C3F" w:rsidP="009D1ABF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>§ 11</w:t>
      </w:r>
    </w:p>
    <w:p w14:paraId="43B4D5C6" w14:textId="77777777" w:rsidR="000E6C3F" w:rsidRPr="005243FD" w:rsidRDefault="000E6C3F" w:rsidP="009D1ABF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 xml:space="preserve">Kary umowne </w:t>
      </w:r>
    </w:p>
    <w:p w14:paraId="0B79EF64" w14:textId="77777777" w:rsidR="00E14C44" w:rsidRDefault="000E6C3F" w:rsidP="00287F6D">
      <w:pPr>
        <w:pStyle w:val="Standard"/>
        <w:numPr>
          <w:ilvl w:val="1"/>
          <w:numId w:val="16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5243FD">
        <w:rPr>
          <w:rFonts w:ascii="Cambria" w:eastAsia="Times New Roman" w:hAnsi="Cambria" w:cs="Times New Roman"/>
          <w:color w:val="000000"/>
          <w:lang w:eastAsia="pl-PL"/>
        </w:rPr>
        <w:t>Zamawiającemu przysługują od Wykonawcy kary umowne w poniższych przypadkach i</w:t>
      </w:r>
      <w:r w:rsidR="00422E1C" w:rsidRPr="005243FD">
        <w:rPr>
          <w:rFonts w:ascii="Cambria" w:eastAsia="Times New Roman" w:hAnsi="Cambria" w:cs="Times New Roman"/>
          <w:color w:val="000000"/>
          <w:lang w:eastAsia="pl-PL"/>
        </w:rPr>
        <w:t> </w:t>
      </w:r>
      <w:r w:rsidRPr="005243FD">
        <w:rPr>
          <w:rFonts w:ascii="Cambria" w:eastAsia="Times New Roman" w:hAnsi="Cambria" w:cs="Times New Roman"/>
          <w:color w:val="000000"/>
          <w:lang w:eastAsia="pl-PL"/>
        </w:rPr>
        <w:t>wysokościach:</w:t>
      </w:r>
    </w:p>
    <w:p w14:paraId="5FE1765D" w14:textId="69717E46" w:rsidR="00E14C44" w:rsidRPr="004857B7" w:rsidRDefault="00684378" w:rsidP="004857B7">
      <w:pPr>
        <w:pStyle w:val="Standard"/>
        <w:numPr>
          <w:ilvl w:val="0"/>
          <w:numId w:val="29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2</w:t>
      </w:r>
      <w:r w:rsidR="000E6C3F" w:rsidRPr="004857B7">
        <w:rPr>
          <w:rFonts w:ascii="Cambria" w:eastAsia="Times New Roman" w:hAnsi="Cambria" w:cs="Times New Roman"/>
          <w:color w:val="000000"/>
          <w:lang w:eastAsia="pl-PL"/>
        </w:rPr>
        <w:t xml:space="preserve">00,00 zł za każdy rozpoczęty dzień </w:t>
      </w:r>
      <w:r w:rsidR="00580678" w:rsidRPr="004857B7">
        <w:rPr>
          <w:rFonts w:ascii="Cambria" w:eastAsia="Times New Roman" w:hAnsi="Cambria" w:cs="Times New Roman"/>
          <w:color w:val="000000"/>
          <w:lang w:eastAsia="pl-PL"/>
        </w:rPr>
        <w:t>zwłok</w:t>
      </w:r>
      <w:r w:rsidR="004857B7" w:rsidRPr="004857B7">
        <w:rPr>
          <w:rFonts w:ascii="Cambria" w:eastAsia="Times New Roman" w:hAnsi="Cambria" w:cs="Times New Roman"/>
          <w:color w:val="000000"/>
          <w:lang w:eastAsia="pl-PL"/>
        </w:rPr>
        <w:t>i</w:t>
      </w:r>
      <w:r w:rsidR="000E6C3F" w:rsidRPr="004857B7">
        <w:rPr>
          <w:rFonts w:ascii="Cambria" w:eastAsia="Times New Roman" w:hAnsi="Cambria" w:cs="Times New Roman"/>
          <w:color w:val="000000"/>
          <w:lang w:eastAsia="pl-PL"/>
        </w:rPr>
        <w:t xml:space="preserve"> w terminowym odebraniu odpadów z każdego miejsca gromadzenia odpadów</w:t>
      </w:r>
      <w:r w:rsidR="004857B7" w:rsidRPr="004857B7">
        <w:rPr>
          <w:rFonts w:ascii="Cambria" w:eastAsia="Times New Roman" w:hAnsi="Cambria" w:cs="Times New Roman"/>
          <w:color w:val="000000"/>
          <w:lang w:eastAsia="pl-PL"/>
        </w:rPr>
        <w:t xml:space="preserve"> w odniesieniu do terminu wynikającego </w:t>
      </w:r>
      <w:r w:rsidR="004857B7">
        <w:rPr>
          <w:rFonts w:ascii="Cambria" w:eastAsia="Times New Roman" w:hAnsi="Cambria" w:cs="Times New Roman"/>
          <w:color w:val="000000"/>
          <w:lang w:eastAsia="pl-PL"/>
        </w:rPr>
        <w:br/>
      </w:r>
      <w:r w:rsidR="004857B7" w:rsidRPr="004857B7">
        <w:rPr>
          <w:rFonts w:ascii="Cambria" w:eastAsia="Times New Roman" w:hAnsi="Cambria" w:cs="Times New Roman"/>
          <w:color w:val="000000"/>
          <w:lang w:eastAsia="pl-PL"/>
        </w:rPr>
        <w:t>z zatwierdzonego przez obie strony harmonogramu odpadów</w:t>
      </w:r>
      <w:r w:rsidR="000E6C3F" w:rsidRPr="004857B7">
        <w:rPr>
          <w:rFonts w:ascii="Cambria" w:eastAsia="Times New Roman" w:hAnsi="Cambria" w:cs="Times New Roman"/>
          <w:color w:val="000000"/>
          <w:lang w:eastAsia="pl-PL"/>
        </w:rPr>
        <w:t>;</w:t>
      </w:r>
    </w:p>
    <w:p w14:paraId="6786BFF9" w14:textId="46F9A8EC" w:rsidR="00CA2521" w:rsidRDefault="00684378" w:rsidP="00CA2521">
      <w:pPr>
        <w:pStyle w:val="Standard"/>
        <w:numPr>
          <w:ilvl w:val="0"/>
          <w:numId w:val="29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2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>00,</w:t>
      </w:r>
      <w:r w:rsidR="00CA2521">
        <w:rPr>
          <w:rFonts w:ascii="Cambria" w:eastAsia="Times New Roman" w:hAnsi="Cambria" w:cs="Times New Roman"/>
          <w:color w:val="000000"/>
          <w:lang w:eastAsia="pl-PL"/>
        </w:rPr>
        <w:t>00 zł za każdy potwierdzony przypadek braku wyposażenia każdego miejsca gromadzenia odpadów oraz właścicieli nieruchomości w niezbędne pojemniki/worki, określone w OPZ, w terminie do 0</w:t>
      </w:r>
      <w:r>
        <w:rPr>
          <w:rFonts w:ascii="Cambria" w:eastAsia="Times New Roman" w:hAnsi="Cambria" w:cs="Times New Roman"/>
          <w:color w:val="000000"/>
          <w:lang w:eastAsia="pl-PL"/>
        </w:rPr>
        <w:t>5</w:t>
      </w:r>
      <w:r w:rsidR="00CA2521">
        <w:rPr>
          <w:rFonts w:ascii="Cambria" w:eastAsia="Times New Roman" w:hAnsi="Cambria" w:cs="Times New Roman"/>
          <w:color w:val="000000"/>
          <w:lang w:eastAsia="pl-PL"/>
        </w:rPr>
        <w:t>.0</w:t>
      </w:r>
      <w:r>
        <w:rPr>
          <w:rFonts w:ascii="Cambria" w:eastAsia="Times New Roman" w:hAnsi="Cambria" w:cs="Times New Roman"/>
          <w:color w:val="000000"/>
          <w:lang w:eastAsia="pl-PL"/>
        </w:rPr>
        <w:t>1</w:t>
      </w:r>
      <w:r w:rsidR="00CA2521">
        <w:rPr>
          <w:rFonts w:ascii="Cambria" w:eastAsia="Times New Roman" w:hAnsi="Cambria" w:cs="Times New Roman"/>
          <w:color w:val="000000"/>
          <w:lang w:eastAsia="pl-PL"/>
        </w:rPr>
        <w:t>.202</w:t>
      </w:r>
      <w:r>
        <w:rPr>
          <w:rFonts w:ascii="Cambria" w:eastAsia="Times New Roman" w:hAnsi="Cambria" w:cs="Times New Roman"/>
          <w:color w:val="000000"/>
          <w:lang w:eastAsia="pl-PL"/>
        </w:rPr>
        <w:t>2</w:t>
      </w:r>
      <w:r w:rsidR="00CA2521">
        <w:rPr>
          <w:rFonts w:ascii="Cambria" w:eastAsia="Times New Roman" w:hAnsi="Cambria" w:cs="Times New Roman"/>
          <w:color w:val="000000"/>
          <w:lang w:eastAsia="pl-PL"/>
        </w:rPr>
        <w:t xml:space="preserve"> r.</w:t>
      </w:r>
    </w:p>
    <w:p w14:paraId="377FACC4" w14:textId="0C75421B" w:rsidR="00E14C44" w:rsidRPr="00CA2521" w:rsidRDefault="00684378" w:rsidP="00CA2521">
      <w:pPr>
        <w:pStyle w:val="Standard"/>
        <w:numPr>
          <w:ilvl w:val="0"/>
          <w:numId w:val="29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2</w:t>
      </w:r>
      <w:r w:rsidR="000E6C3F" w:rsidRPr="00CA2521">
        <w:rPr>
          <w:rFonts w:ascii="Cambria" w:eastAsia="Times New Roman" w:hAnsi="Cambria" w:cs="Times New Roman"/>
          <w:color w:val="000000"/>
          <w:lang w:eastAsia="pl-PL"/>
        </w:rPr>
        <w:t xml:space="preserve">00,00 zł za każdy rozpoczęty dzień </w:t>
      </w:r>
      <w:r w:rsidR="004857B7" w:rsidRPr="00CA2521">
        <w:rPr>
          <w:rFonts w:ascii="Cambria" w:eastAsia="Times New Roman" w:hAnsi="Cambria" w:cs="Times New Roman"/>
          <w:color w:val="000000"/>
          <w:lang w:eastAsia="pl-PL"/>
        </w:rPr>
        <w:t>zwłoki</w:t>
      </w:r>
      <w:r w:rsidR="00CA2521">
        <w:rPr>
          <w:rFonts w:ascii="Cambria" w:eastAsia="Times New Roman" w:hAnsi="Cambria" w:cs="Times New Roman"/>
          <w:color w:val="000000"/>
          <w:lang w:eastAsia="pl-PL"/>
        </w:rPr>
        <w:t xml:space="preserve"> w dostarcz</w:t>
      </w:r>
      <w:r w:rsidR="00E2099B">
        <w:rPr>
          <w:rFonts w:ascii="Cambria" w:eastAsia="Times New Roman" w:hAnsi="Cambria" w:cs="Times New Roman"/>
          <w:color w:val="000000"/>
          <w:lang w:eastAsia="pl-PL"/>
        </w:rPr>
        <w:t xml:space="preserve">eniu właścicielom nieruchomości </w:t>
      </w:r>
      <w:r w:rsidR="000E6C3F" w:rsidRPr="00CA2521">
        <w:rPr>
          <w:rFonts w:ascii="Cambria" w:eastAsia="Times New Roman" w:hAnsi="Cambria" w:cs="Times New Roman"/>
          <w:color w:val="000000"/>
          <w:lang w:eastAsia="pl-PL"/>
        </w:rPr>
        <w:t>harmonogramu</w:t>
      </w:r>
      <w:r w:rsidR="00CA2521">
        <w:rPr>
          <w:rFonts w:ascii="Cambria" w:eastAsia="Times New Roman" w:hAnsi="Cambria" w:cs="Times New Roman"/>
          <w:color w:val="000000"/>
          <w:lang w:eastAsia="pl-PL"/>
        </w:rPr>
        <w:t xml:space="preserve"> odbioru odpadów</w:t>
      </w:r>
      <w:r w:rsidR="00E2099B">
        <w:rPr>
          <w:rFonts w:ascii="Cambria" w:eastAsia="Times New Roman" w:hAnsi="Cambria" w:cs="Times New Roman"/>
          <w:color w:val="000000"/>
          <w:lang w:eastAsia="pl-PL"/>
        </w:rPr>
        <w:t>,</w:t>
      </w:r>
      <w:r w:rsidR="00C20D9B" w:rsidRPr="00CA2521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CA2521">
        <w:rPr>
          <w:rFonts w:ascii="Cambria" w:eastAsia="Times New Roman" w:hAnsi="Cambria" w:cs="Times New Roman"/>
          <w:color w:val="000000"/>
          <w:lang w:eastAsia="pl-PL"/>
        </w:rPr>
        <w:t xml:space="preserve">w terminie do </w:t>
      </w:r>
      <w:r>
        <w:rPr>
          <w:rFonts w:ascii="Cambria" w:eastAsia="Times New Roman" w:hAnsi="Cambria" w:cs="Times New Roman"/>
          <w:color w:val="000000"/>
          <w:lang w:eastAsia="pl-PL"/>
        </w:rPr>
        <w:t>30</w:t>
      </w:r>
      <w:r w:rsidR="00CA2521">
        <w:rPr>
          <w:rFonts w:ascii="Cambria" w:eastAsia="Times New Roman" w:hAnsi="Cambria" w:cs="Times New Roman"/>
          <w:color w:val="000000"/>
          <w:lang w:eastAsia="pl-PL"/>
        </w:rPr>
        <w:t>.</w:t>
      </w:r>
      <w:r>
        <w:rPr>
          <w:rFonts w:ascii="Cambria" w:eastAsia="Times New Roman" w:hAnsi="Cambria" w:cs="Times New Roman"/>
          <w:color w:val="000000"/>
          <w:lang w:eastAsia="pl-PL"/>
        </w:rPr>
        <w:t>12</w:t>
      </w:r>
      <w:r w:rsidR="00CA2521">
        <w:rPr>
          <w:rFonts w:ascii="Cambria" w:eastAsia="Times New Roman" w:hAnsi="Cambria" w:cs="Times New Roman"/>
          <w:color w:val="000000"/>
          <w:lang w:eastAsia="pl-PL"/>
        </w:rPr>
        <w:t>.</w:t>
      </w:r>
      <w:r w:rsidR="002E5601" w:rsidRPr="00CA2521">
        <w:rPr>
          <w:rFonts w:ascii="Cambria" w:eastAsia="Times New Roman" w:hAnsi="Cambria" w:cs="Times New Roman"/>
          <w:color w:val="000000"/>
          <w:lang w:eastAsia="pl-PL"/>
        </w:rPr>
        <w:t>2021 r.</w:t>
      </w:r>
    </w:p>
    <w:p w14:paraId="3813B7F7" w14:textId="03E1DC3D" w:rsidR="00E14C44" w:rsidRDefault="00684378" w:rsidP="00287F6D">
      <w:pPr>
        <w:pStyle w:val="Standard"/>
        <w:numPr>
          <w:ilvl w:val="0"/>
          <w:numId w:val="29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2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 xml:space="preserve">00,00 zł za każdy rozpoczęty dzień </w:t>
      </w:r>
      <w:r w:rsidR="004857B7">
        <w:rPr>
          <w:rFonts w:ascii="Cambria" w:eastAsia="Times New Roman" w:hAnsi="Cambria" w:cs="Times New Roman"/>
          <w:color w:val="000000"/>
          <w:lang w:eastAsia="pl-PL"/>
        </w:rPr>
        <w:t>zwłoki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 xml:space="preserve"> w przypadku niedochowania</w:t>
      </w:r>
      <w:r w:rsidR="00C20D9B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>któregokolwiek z</w:t>
      </w:r>
      <w:r w:rsidR="00422E1C" w:rsidRPr="00E14C44">
        <w:rPr>
          <w:rFonts w:ascii="Cambria" w:eastAsia="Times New Roman" w:hAnsi="Cambria" w:cs="Times New Roman"/>
          <w:color w:val="000000"/>
          <w:lang w:eastAsia="pl-PL"/>
        </w:rPr>
        <w:t> 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>terminów wskazanych w OPZ, a niewymienionego w punktach</w:t>
      </w:r>
      <w:r w:rsidR="00C20D9B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>powyżej;</w:t>
      </w:r>
    </w:p>
    <w:p w14:paraId="6785539F" w14:textId="77777777" w:rsidR="00E14C44" w:rsidRDefault="000E6C3F" w:rsidP="00287F6D">
      <w:pPr>
        <w:pStyle w:val="Standard"/>
        <w:numPr>
          <w:ilvl w:val="0"/>
          <w:numId w:val="29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E14C44">
        <w:rPr>
          <w:rFonts w:ascii="Cambria" w:eastAsia="Times New Roman" w:hAnsi="Cambria" w:cs="Times New Roman"/>
          <w:color w:val="000000"/>
          <w:lang w:eastAsia="pl-PL"/>
        </w:rPr>
        <w:t>10</w:t>
      </w:r>
      <w:r w:rsidR="0072577B" w:rsidRPr="00E14C44">
        <w:rPr>
          <w:rFonts w:ascii="Cambria" w:eastAsia="Times New Roman" w:hAnsi="Cambria" w:cs="Times New Roman"/>
          <w:color w:val="000000"/>
          <w:lang w:eastAsia="pl-PL"/>
        </w:rPr>
        <w:t>.</w:t>
      </w:r>
      <w:r w:rsidRPr="00E14C44">
        <w:rPr>
          <w:rFonts w:ascii="Cambria" w:eastAsia="Times New Roman" w:hAnsi="Cambria" w:cs="Times New Roman"/>
          <w:color w:val="000000"/>
          <w:lang w:eastAsia="pl-PL"/>
        </w:rPr>
        <w:t>000,00 zł za każdy stwierdzony przypadek mieszania selektywnie zebranych</w:t>
      </w:r>
      <w:r w:rsidR="00C20D9B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E14C44">
        <w:rPr>
          <w:rFonts w:ascii="Cambria" w:eastAsia="Times New Roman" w:hAnsi="Cambria" w:cs="Times New Roman"/>
          <w:color w:val="000000"/>
          <w:lang w:eastAsia="pl-PL"/>
        </w:rPr>
        <w:t xml:space="preserve">odpadów komunalnych ze zmieszanymi odpadami komunalnymi lub innymi </w:t>
      </w:r>
      <w:r w:rsidR="0072577B" w:rsidRPr="00E14C44">
        <w:rPr>
          <w:rFonts w:ascii="Cambria" w:eastAsia="Times New Roman" w:hAnsi="Cambria" w:cs="Times New Roman"/>
          <w:color w:val="000000"/>
          <w:lang w:eastAsia="pl-PL"/>
        </w:rPr>
        <w:t>f</w:t>
      </w:r>
      <w:r w:rsidRPr="00E14C44">
        <w:rPr>
          <w:rFonts w:ascii="Cambria" w:eastAsia="Times New Roman" w:hAnsi="Cambria" w:cs="Times New Roman"/>
          <w:color w:val="000000"/>
          <w:lang w:eastAsia="pl-PL"/>
        </w:rPr>
        <w:t>rakcjami</w:t>
      </w:r>
      <w:r w:rsidR="00C20D9B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E14C44">
        <w:rPr>
          <w:rFonts w:ascii="Cambria" w:eastAsia="Times New Roman" w:hAnsi="Cambria" w:cs="Times New Roman"/>
          <w:color w:val="000000"/>
          <w:lang w:eastAsia="pl-PL"/>
        </w:rPr>
        <w:t>odpadów zbieranymi w sposób selektywny;</w:t>
      </w:r>
    </w:p>
    <w:p w14:paraId="00E5F340" w14:textId="77777777" w:rsidR="00E14C44" w:rsidRDefault="000E6C3F" w:rsidP="00287F6D">
      <w:pPr>
        <w:pStyle w:val="Standard"/>
        <w:numPr>
          <w:ilvl w:val="0"/>
          <w:numId w:val="29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E14C44">
        <w:rPr>
          <w:rFonts w:ascii="Cambria" w:eastAsia="Times New Roman" w:hAnsi="Cambria" w:cs="Times New Roman"/>
          <w:color w:val="000000"/>
          <w:lang w:eastAsia="pl-PL"/>
        </w:rPr>
        <w:t>5.000,00 zł w przypadku nieprzedstawienia przez Wykonawcę kopii umowy z</w:t>
      </w:r>
      <w:r w:rsidR="00C20D9B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E14C44">
        <w:rPr>
          <w:rFonts w:ascii="Cambria" w:eastAsia="Times New Roman" w:hAnsi="Cambria" w:cs="Times New Roman"/>
          <w:color w:val="000000"/>
          <w:lang w:eastAsia="pl-PL"/>
        </w:rPr>
        <w:t>podwykonawcą zgodnie</w:t>
      </w:r>
      <w:r w:rsidR="00952ED4" w:rsidRPr="00E14C44">
        <w:rPr>
          <w:rFonts w:ascii="Cambria" w:eastAsia="Times New Roman" w:hAnsi="Cambria" w:cs="Times New Roman"/>
          <w:color w:val="000000"/>
          <w:lang w:eastAsia="pl-PL"/>
        </w:rPr>
        <w:t xml:space="preserve"> z § 13 ust. 6</w:t>
      </w:r>
      <w:r w:rsidRPr="00E14C44">
        <w:rPr>
          <w:rFonts w:ascii="Cambria" w:eastAsia="Times New Roman" w:hAnsi="Cambria" w:cs="Times New Roman"/>
          <w:color w:val="000000"/>
          <w:lang w:eastAsia="pl-PL"/>
        </w:rPr>
        <w:t xml:space="preserve"> Umowy</w:t>
      </w:r>
      <w:r w:rsidR="00952ED4" w:rsidRPr="00E14C44">
        <w:rPr>
          <w:rFonts w:ascii="Cambria" w:eastAsia="Times New Roman" w:hAnsi="Cambria" w:cs="Times New Roman"/>
          <w:color w:val="000000"/>
          <w:lang w:eastAsia="pl-PL"/>
        </w:rPr>
        <w:t xml:space="preserve"> - </w:t>
      </w:r>
      <w:r w:rsidRPr="00E14C44">
        <w:rPr>
          <w:rFonts w:ascii="Cambria" w:eastAsia="Times New Roman" w:hAnsi="Cambria" w:cs="Times New Roman"/>
          <w:color w:val="000000"/>
          <w:lang w:eastAsia="pl-PL"/>
        </w:rPr>
        <w:t>za każdy przypadek naruszenia tego</w:t>
      </w:r>
      <w:r w:rsidR="00C20D9B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E14C44">
        <w:rPr>
          <w:rFonts w:ascii="Cambria" w:eastAsia="Times New Roman" w:hAnsi="Cambria" w:cs="Times New Roman"/>
          <w:color w:val="000000"/>
          <w:lang w:eastAsia="pl-PL"/>
        </w:rPr>
        <w:t>obowiązku;</w:t>
      </w:r>
    </w:p>
    <w:p w14:paraId="10B194BA" w14:textId="7F09A689" w:rsidR="00E14C44" w:rsidRDefault="000E6C3F" w:rsidP="00287F6D">
      <w:pPr>
        <w:pStyle w:val="Standard"/>
        <w:numPr>
          <w:ilvl w:val="0"/>
          <w:numId w:val="29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E14C44">
        <w:rPr>
          <w:rFonts w:ascii="Cambria" w:eastAsia="Times New Roman" w:hAnsi="Cambria" w:cs="Times New Roman"/>
          <w:color w:val="000000"/>
          <w:lang w:eastAsia="pl-PL"/>
        </w:rPr>
        <w:t>5.000,00 zł - w przypadku naruszenia obowiązków Wykonawcy związanych z</w:t>
      </w:r>
      <w:r w:rsidR="00965D23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E14C44">
        <w:rPr>
          <w:rFonts w:ascii="Cambria" w:eastAsia="Times New Roman" w:hAnsi="Cambria" w:cs="Times New Roman"/>
          <w:color w:val="000000"/>
          <w:lang w:eastAsia="pl-PL"/>
        </w:rPr>
        <w:t>uzyskaniem akceptacji Zamawiającego na zmianę podwykonawcy zgodnie z</w:t>
      </w:r>
      <w:r w:rsidR="0099050C" w:rsidRPr="00E14C44">
        <w:rPr>
          <w:rFonts w:ascii="Cambria" w:eastAsia="Times New Roman" w:hAnsi="Cambria" w:cs="Times New Roman"/>
          <w:color w:val="000000"/>
          <w:lang w:eastAsia="pl-PL"/>
        </w:rPr>
        <w:t xml:space="preserve"> § 13 ust. 7</w:t>
      </w:r>
      <w:r w:rsidRPr="00E14C44">
        <w:rPr>
          <w:rFonts w:ascii="Cambria" w:eastAsia="Times New Roman" w:hAnsi="Cambria" w:cs="Times New Roman"/>
          <w:color w:val="000000"/>
          <w:lang w:eastAsia="pl-PL"/>
        </w:rPr>
        <w:t xml:space="preserve"> Umowy </w:t>
      </w:r>
      <w:r w:rsidR="0099050C" w:rsidRPr="00E14C44">
        <w:rPr>
          <w:rFonts w:ascii="Cambria" w:eastAsia="Times New Roman" w:hAnsi="Cambria" w:cs="Times New Roman"/>
          <w:color w:val="000000"/>
          <w:lang w:eastAsia="pl-PL"/>
        </w:rPr>
        <w:t xml:space="preserve">- </w:t>
      </w:r>
      <w:r w:rsidRPr="00E14C44">
        <w:rPr>
          <w:rFonts w:ascii="Cambria" w:eastAsia="Times New Roman" w:hAnsi="Cambria" w:cs="Times New Roman"/>
          <w:color w:val="000000"/>
          <w:lang w:eastAsia="pl-PL"/>
        </w:rPr>
        <w:t>za każdy przypadek naruszenia tego obowiązku;</w:t>
      </w:r>
    </w:p>
    <w:p w14:paraId="07A35913" w14:textId="77777777" w:rsidR="00AF60F6" w:rsidRPr="00AF60F6" w:rsidRDefault="00AF60F6" w:rsidP="00287F6D">
      <w:pPr>
        <w:pStyle w:val="Standard"/>
        <w:numPr>
          <w:ilvl w:val="0"/>
          <w:numId w:val="29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F60F6">
        <w:rPr>
          <w:rFonts w:ascii="Cambria" w:eastAsia="Calibri" w:hAnsi="Cambria" w:cs="ArialNarrow"/>
        </w:rPr>
        <w:t xml:space="preserve">w każdym przypadku niedopełnienia obowiązku, o którym mowa w § </w:t>
      </w:r>
      <w:r>
        <w:rPr>
          <w:rFonts w:ascii="Cambria" w:eastAsia="Calibri" w:hAnsi="Cambria" w:cs="ArialNarrow"/>
        </w:rPr>
        <w:t>6</w:t>
      </w:r>
      <w:r w:rsidRPr="00AF60F6">
        <w:rPr>
          <w:rFonts w:ascii="Cambria" w:eastAsia="Calibri" w:hAnsi="Cambria" w:cs="ArialNarrow"/>
        </w:rPr>
        <w:t xml:space="preserve">a ust. 1 – w wysokości po 500,00 złotych za każdy dzień roboczy, w którym osoba niezatrudniona przez Wykonawcę lub podwykonawcę na podstawie umowy o pracę wykonywała czynności wymienione pkt </w:t>
      </w:r>
      <w:r>
        <w:rPr>
          <w:rFonts w:ascii="Cambria" w:eastAsia="Calibri" w:hAnsi="Cambria" w:cs="ArialNarrow"/>
        </w:rPr>
        <w:t>21.1</w:t>
      </w:r>
      <w:r w:rsidRPr="00AF60F6">
        <w:rPr>
          <w:rFonts w:ascii="Cambria" w:eastAsia="Calibri" w:hAnsi="Cambria" w:cs="ArialNarrow"/>
        </w:rPr>
        <w:t xml:space="preserve"> SWZ,</w:t>
      </w:r>
    </w:p>
    <w:p w14:paraId="209CE10B" w14:textId="362E5700" w:rsidR="0099029F" w:rsidRPr="0099029F" w:rsidRDefault="00AF60F6" w:rsidP="00287F6D">
      <w:pPr>
        <w:pStyle w:val="Standard"/>
        <w:numPr>
          <w:ilvl w:val="0"/>
          <w:numId w:val="29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F60F6">
        <w:rPr>
          <w:rFonts w:ascii="Cambria" w:eastAsia="Calibri" w:hAnsi="Cambria" w:cs="ArialNarrow"/>
          <w:color w:val="000000"/>
        </w:rPr>
        <w:t xml:space="preserve">za zwłokę w dostarczeniu dowodów, o których mowa w § </w:t>
      </w:r>
      <w:r>
        <w:rPr>
          <w:rFonts w:ascii="Cambria" w:eastAsia="Calibri" w:hAnsi="Cambria" w:cs="ArialNarrow"/>
          <w:color w:val="000000"/>
        </w:rPr>
        <w:t>6</w:t>
      </w:r>
      <w:r w:rsidRPr="00AF60F6">
        <w:rPr>
          <w:rFonts w:ascii="Cambria" w:eastAsia="Calibri" w:hAnsi="Cambria" w:cs="ArialNarrow"/>
          <w:color w:val="000000"/>
        </w:rPr>
        <w:t>a ust. 3 – w wysokości po 500,00 złotych za każdy dzień zwłoki liczonego od terminu,</w:t>
      </w:r>
      <w:r w:rsidR="00A44CFC">
        <w:rPr>
          <w:rFonts w:ascii="Cambria" w:eastAsia="Calibri" w:hAnsi="Cambria" w:cs="ArialNarrow"/>
          <w:color w:val="000000"/>
        </w:rPr>
        <w:t xml:space="preserve"> </w:t>
      </w:r>
      <w:r w:rsidRPr="00AF60F6">
        <w:rPr>
          <w:rFonts w:ascii="Cambria" w:eastAsia="Calibri" w:hAnsi="Cambria" w:cs="ArialNarrow"/>
          <w:color w:val="000000"/>
        </w:rPr>
        <w:t xml:space="preserve">o którym mowa w § </w:t>
      </w:r>
      <w:r>
        <w:rPr>
          <w:rFonts w:ascii="Cambria" w:eastAsia="Calibri" w:hAnsi="Cambria" w:cs="ArialNarrow"/>
          <w:color w:val="000000"/>
        </w:rPr>
        <w:t>6</w:t>
      </w:r>
      <w:r w:rsidRPr="00AF60F6">
        <w:rPr>
          <w:rFonts w:ascii="Cambria" w:eastAsia="Calibri" w:hAnsi="Cambria" w:cs="ArialNarrow"/>
          <w:color w:val="000000"/>
        </w:rPr>
        <w:t xml:space="preserve">a </w:t>
      </w:r>
      <w:r>
        <w:rPr>
          <w:rFonts w:ascii="Cambria" w:eastAsia="Calibri" w:hAnsi="Cambria" w:cs="ArialNarrow"/>
          <w:color w:val="000000"/>
        </w:rPr>
        <w:br/>
      </w:r>
      <w:r w:rsidRPr="00AF60F6">
        <w:rPr>
          <w:rFonts w:ascii="Cambria" w:eastAsia="Calibri" w:hAnsi="Cambria" w:cs="ArialNarrow"/>
          <w:color w:val="000000"/>
        </w:rPr>
        <w:t>ust. 3,</w:t>
      </w:r>
    </w:p>
    <w:p w14:paraId="3D72287E" w14:textId="4848C644" w:rsidR="0099029F" w:rsidRPr="0099029F" w:rsidRDefault="0099029F" w:rsidP="00287F6D">
      <w:pPr>
        <w:pStyle w:val="Standard"/>
        <w:numPr>
          <w:ilvl w:val="0"/>
          <w:numId w:val="29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99029F">
        <w:rPr>
          <w:rFonts w:ascii="Cambria" w:hAnsi="Cambria"/>
          <w:color w:val="000000"/>
        </w:rPr>
        <w:t xml:space="preserve">za niewywiązanie się z zobowiązania zawartego w § </w:t>
      </w:r>
      <w:r>
        <w:rPr>
          <w:rFonts w:ascii="Cambria" w:hAnsi="Cambria"/>
          <w:color w:val="000000"/>
        </w:rPr>
        <w:t>1</w:t>
      </w:r>
      <w:r w:rsidRPr="0099029F">
        <w:rPr>
          <w:rFonts w:ascii="Cambria" w:hAnsi="Cambria"/>
          <w:color w:val="000000"/>
        </w:rPr>
        <w:t xml:space="preserve"> ust. </w:t>
      </w:r>
      <w:r w:rsidR="00AE738B">
        <w:rPr>
          <w:rFonts w:ascii="Cambria" w:hAnsi="Cambria"/>
          <w:color w:val="000000"/>
        </w:rPr>
        <w:t>7</w:t>
      </w:r>
      <w:r w:rsidR="00943018">
        <w:rPr>
          <w:rFonts w:ascii="Cambria" w:hAnsi="Cambria"/>
          <w:color w:val="000000"/>
        </w:rPr>
        <w:t xml:space="preserve"> </w:t>
      </w:r>
      <w:r w:rsidRPr="0099029F">
        <w:rPr>
          <w:rFonts w:ascii="Cambria" w:hAnsi="Cambria"/>
          <w:color w:val="000000"/>
        </w:rPr>
        <w:t xml:space="preserve">niniejszej Umowy w wysokości </w:t>
      </w:r>
      <w:r>
        <w:rPr>
          <w:rFonts w:ascii="Cambria" w:hAnsi="Cambria"/>
          <w:color w:val="000000"/>
        </w:rPr>
        <w:t>2</w:t>
      </w:r>
      <w:r w:rsidR="00943018">
        <w:rPr>
          <w:rFonts w:ascii="Cambria" w:hAnsi="Cambria"/>
          <w:color w:val="000000"/>
        </w:rPr>
        <w:t>.</w:t>
      </w:r>
      <w:r w:rsidRPr="0099029F">
        <w:rPr>
          <w:rFonts w:ascii="Cambria" w:hAnsi="Cambria"/>
          <w:color w:val="000000"/>
        </w:rPr>
        <w:t>000,00</w:t>
      </w:r>
      <w:r w:rsidR="00943018">
        <w:rPr>
          <w:rFonts w:ascii="Cambria" w:hAnsi="Cambria"/>
          <w:color w:val="000000"/>
        </w:rPr>
        <w:t xml:space="preserve"> </w:t>
      </w:r>
      <w:r w:rsidRPr="0099029F">
        <w:rPr>
          <w:rFonts w:ascii="Cambria" w:hAnsi="Cambria"/>
          <w:color w:val="000000"/>
        </w:rPr>
        <w:t>zł</w:t>
      </w:r>
      <w:r>
        <w:rPr>
          <w:rFonts w:ascii="Cambria" w:hAnsi="Cambria"/>
          <w:color w:val="000000"/>
        </w:rPr>
        <w:t xml:space="preserve"> za każdy pojazd.</w:t>
      </w:r>
    </w:p>
    <w:p w14:paraId="5F884286" w14:textId="43D28D4E" w:rsidR="00F90C8E" w:rsidRPr="00F90C8E" w:rsidRDefault="00F90C8E" w:rsidP="00287F6D">
      <w:pPr>
        <w:pStyle w:val="Standard"/>
        <w:numPr>
          <w:ilvl w:val="1"/>
          <w:numId w:val="16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F90C8E">
        <w:rPr>
          <w:rFonts w:ascii="Cambria" w:hAnsi="Cambria" w:cs="†¯øw≥¸"/>
          <w:color w:val="000000" w:themeColor="text1"/>
        </w:rPr>
        <w:t xml:space="preserve">Zamawiający </w:t>
      </w:r>
      <w:r w:rsidR="00943018">
        <w:rPr>
          <w:rFonts w:ascii="Cambria" w:hAnsi="Cambria" w:cs="†¯øw≥¸"/>
          <w:color w:val="000000" w:themeColor="text1"/>
        </w:rPr>
        <w:t xml:space="preserve">zastrzega </w:t>
      </w:r>
      <w:r w:rsidRPr="00F90C8E">
        <w:rPr>
          <w:rFonts w:ascii="Cambria" w:hAnsi="Cambria" w:cs="†¯øw≥¸"/>
          <w:color w:val="000000" w:themeColor="text1"/>
        </w:rPr>
        <w:t>sobie prawo do odszkodowania uzupełniającego, przenoszącego wysokość kar umownych</w:t>
      </w:r>
      <w:r w:rsidRPr="00F90C8E">
        <w:rPr>
          <w:rFonts w:ascii="Cambria" w:hAnsi="Cambria" w:cs="†¯øw≥¸"/>
        </w:rPr>
        <w:t xml:space="preserve"> do wysokości rzeczywiście poniesionej szkody</w:t>
      </w:r>
      <w:r w:rsidR="00AE738B">
        <w:rPr>
          <w:rFonts w:ascii="Cambria" w:hAnsi="Cambria" w:cs="†¯øw≥¸"/>
        </w:rPr>
        <w:t>.</w:t>
      </w:r>
    </w:p>
    <w:p w14:paraId="096D01A0" w14:textId="77777777" w:rsidR="00F90C8E" w:rsidRPr="00F90C8E" w:rsidRDefault="00F90C8E" w:rsidP="00287F6D">
      <w:pPr>
        <w:pStyle w:val="Standard"/>
        <w:numPr>
          <w:ilvl w:val="1"/>
          <w:numId w:val="16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F90C8E">
        <w:rPr>
          <w:rFonts w:ascii="Cambria" w:hAnsi="Cambria" w:cs="†¯øw≥¸"/>
          <w:color w:val="000000"/>
        </w:rPr>
        <w:t>Wykonawca oświadcza niniejszym, że wyraża zgodę na potrącanie przez Zamawiającego wierzytelności z tytułu kar umownych z wynagrodzenia Wykonawcy.</w:t>
      </w:r>
    </w:p>
    <w:p w14:paraId="35E3FCAA" w14:textId="77777777" w:rsidR="00F90C8E" w:rsidRPr="00F90C8E" w:rsidRDefault="00F90C8E" w:rsidP="00287F6D">
      <w:pPr>
        <w:pStyle w:val="Standard"/>
        <w:numPr>
          <w:ilvl w:val="1"/>
          <w:numId w:val="16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F90C8E">
        <w:rPr>
          <w:rFonts w:ascii="Cambria" w:hAnsi="Cambria" w:cs="Calibri"/>
          <w:bCs/>
          <w:color w:val="000000"/>
          <w:shd w:val="clear" w:color="auto" w:fill="FFFFFF"/>
        </w:rPr>
        <w:t xml:space="preserve">Strony ustalają, że maksymalna wysokość kar umownych jaką Zamawiający może obciążyć Wykonawcę z tytułów, o których mowa w niniejszym paragrafie nie może przekroczyć 30 % ustalonego w § </w:t>
      </w:r>
      <w:r>
        <w:rPr>
          <w:rFonts w:ascii="Cambria" w:hAnsi="Cambria" w:cs="Calibri"/>
          <w:bCs/>
          <w:color w:val="000000"/>
          <w:shd w:val="clear" w:color="auto" w:fill="FFFFFF"/>
        </w:rPr>
        <w:t>3</w:t>
      </w:r>
      <w:r w:rsidRPr="00F90C8E">
        <w:rPr>
          <w:rFonts w:ascii="Cambria" w:hAnsi="Cambria" w:cs="Calibri"/>
          <w:bCs/>
          <w:color w:val="000000"/>
          <w:shd w:val="clear" w:color="auto" w:fill="FFFFFF"/>
        </w:rPr>
        <w:t xml:space="preserve"> ust. </w:t>
      </w:r>
      <w:r>
        <w:rPr>
          <w:rFonts w:ascii="Cambria" w:hAnsi="Cambria" w:cs="Calibri"/>
          <w:bCs/>
          <w:color w:val="000000"/>
          <w:shd w:val="clear" w:color="auto" w:fill="FFFFFF"/>
        </w:rPr>
        <w:t>1</w:t>
      </w:r>
      <w:r w:rsidRPr="00F90C8E">
        <w:rPr>
          <w:rFonts w:ascii="Cambria" w:hAnsi="Cambria" w:cs="Calibri"/>
          <w:bCs/>
          <w:color w:val="000000"/>
          <w:shd w:val="clear" w:color="auto" w:fill="FFFFFF"/>
        </w:rPr>
        <w:t xml:space="preserve"> wynagrodzenia umownego brutto.</w:t>
      </w:r>
    </w:p>
    <w:p w14:paraId="0660DFAD" w14:textId="77777777" w:rsidR="000E6C3F" w:rsidRPr="005243FD" w:rsidRDefault="000E6C3F" w:rsidP="009D1ABF">
      <w:pPr>
        <w:pStyle w:val="Standard"/>
        <w:spacing w:line="276" w:lineRule="auto"/>
        <w:ind w:left="23"/>
        <w:jc w:val="both"/>
        <w:rPr>
          <w:rFonts w:ascii="Cambria" w:eastAsia="Arial" w:hAnsi="Cambria" w:cs="Times New Roman"/>
          <w:b/>
        </w:rPr>
      </w:pPr>
    </w:p>
    <w:p w14:paraId="4D71A220" w14:textId="77777777" w:rsidR="000E6C3F" w:rsidRPr="005243FD" w:rsidRDefault="00AD0B08" w:rsidP="009D1ABF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>§ 12</w:t>
      </w:r>
    </w:p>
    <w:p w14:paraId="1B657AE5" w14:textId="77777777" w:rsidR="007621DA" w:rsidRDefault="00821254" w:rsidP="009D1ABF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>Zmiana umowy</w:t>
      </w:r>
    </w:p>
    <w:p w14:paraId="1F2871CB" w14:textId="77777777" w:rsidR="00E94598" w:rsidRDefault="009E03B1" w:rsidP="00287F6D">
      <w:pPr>
        <w:pStyle w:val="Akapitzlist"/>
        <w:numPr>
          <w:ilvl w:val="0"/>
          <w:numId w:val="38"/>
        </w:numPr>
        <w:suppressAutoHyphens w:val="0"/>
        <w:autoSpaceDE w:val="0"/>
        <w:adjustRightInd w:val="0"/>
        <w:spacing w:line="276" w:lineRule="auto"/>
        <w:ind w:left="567" w:hanging="567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07C83">
        <w:rPr>
          <w:rFonts w:ascii="Cambria" w:hAnsi="Cambria" w:cs="†¯øw≥¸"/>
          <w:color w:val="000000" w:themeColor="text1"/>
        </w:rPr>
        <w:t>Oprócz przypadków, o których mowa w art. 454 i 455 ustawy – Prawo zamówień publicznych i innych przypadków wskazanych w niniejszej umowie,</w:t>
      </w:r>
      <w:r w:rsidR="00E256CC">
        <w:rPr>
          <w:rFonts w:ascii="Cambria" w:hAnsi="Cambria" w:cs="†¯øw≥¸"/>
          <w:color w:val="000000" w:themeColor="text1"/>
        </w:rPr>
        <w:t xml:space="preserve"> </w:t>
      </w:r>
      <w:r>
        <w:rPr>
          <w:rFonts w:ascii="Cambria" w:hAnsi="Cambria" w:cs="†¯øw≥¸"/>
          <w:color w:val="000000" w:themeColor="text1"/>
        </w:rPr>
        <w:t>Zamawiający</w:t>
      </w:r>
      <w:r w:rsidR="00E256CC">
        <w:rPr>
          <w:rFonts w:ascii="Cambria" w:hAnsi="Cambria" w:cs="†¯øw≥¸"/>
          <w:color w:val="000000" w:themeColor="text1"/>
        </w:rPr>
        <w:t xml:space="preserve"> </w:t>
      </w:r>
      <w:r w:rsidRPr="00BA4F33">
        <w:rPr>
          <w:rFonts w:ascii="Cambria" w:hAnsi="Cambria" w:cs="†¯øw≥¸"/>
          <w:color w:val="000000" w:themeColor="text1"/>
        </w:rPr>
        <w:t>dopuszcza możliwość wprowadzania zmiany umowy w stosunku do treści oferty, na podstawie której dokonano wyboru Wykonawcy.</w:t>
      </w:r>
    </w:p>
    <w:p w14:paraId="6DA240F9" w14:textId="77777777" w:rsidR="00E94598" w:rsidRPr="00E94598" w:rsidRDefault="00E94598" w:rsidP="00287F6D">
      <w:pPr>
        <w:pStyle w:val="Akapitzlist"/>
        <w:numPr>
          <w:ilvl w:val="0"/>
          <w:numId w:val="38"/>
        </w:numPr>
        <w:suppressAutoHyphens w:val="0"/>
        <w:autoSpaceDE w:val="0"/>
        <w:adjustRightInd w:val="0"/>
        <w:spacing w:line="276" w:lineRule="auto"/>
        <w:ind w:left="567" w:hanging="567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E94598">
        <w:rPr>
          <w:rFonts w:ascii="Cambria" w:hAnsi="Cambria"/>
          <w:color w:val="000000"/>
        </w:rPr>
        <w:t>Strony dopuszczają dokonywanie zmian w umowie na następujących warunkach:</w:t>
      </w:r>
    </w:p>
    <w:p w14:paraId="04A3948F" w14:textId="77777777" w:rsidR="00E94598" w:rsidRPr="00E94598" w:rsidRDefault="00E94598" w:rsidP="00287F6D">
      <w:pPr>
        <w:widowControl/>
        <w:numPr>
          <w:ilvl w:val="0"/>
          <w:numId w:val="45"/>
        </w:numPr>
        <w:autoSpaceDN/>
        <w:spacing w:line="276" w:lineRule="auto"/>
        <w:ind w:left="993" w:hanging="426"/>
        <w:jc w:val="both"/>
        <w:textAlignment w:val="auto"/>
        <w:rPr>
          <w:rFonts w:ascii="Cambria" w:hAnsi="Cambria"/>
        </w:rPr>
      </w:pPr>
      <w:r w:rsidRPr="00E94598">
        <w:rPr>
          <w:rFonts w:ascii="Cambria" w:hAnsi="Cambria"/>
          <w:color w:val="000000"/>
        </w:rPr>
        <w:t xml:space="preserve">W zakresie zmiany wynagrodzenia określonego w § 3 ust. </w:t>
      </w:r>
      <w:r>
        <w:rPr>
          <w:rFonts w:ascii="Cambria" w:hAnsi="Cambria"/>
          <w:color w:val="000000"/>
        </w:rPr>
        <w:t>1</w:t>
      </w:r>
      <w:r w:rsidRPr="00E94598">
        <w:rPr>
          <w:rFonts w:ascii="Cambria" w:hAnsi="Cambria"/>
          <w:color w:val="000000"/>
        </w:rPr>
        <w:t xml:space="preserve"> niniejszej umowy w przypadku:</w:t>
      </w:r>
    </w:p>
    <w:p w14:paraId="1286EE6B" w14:textId="77777777" w:rsidR="00E94598" w:rsidRPr="00E94598" w:rsidRDefault="00E94598" w:rsidP="00287F6D">
      <w:pPr>
        <w:widowControl/>
        <w:numPr>
          <w:ilvl w:val="0"/>
          <w:numId w:val="43"/>
        </w:numPr>
        <w:autoSpaceDN/>
        <w:spacing w:line="276" w:lineRule="auto"/>
        <w:ind w:left="1418" w:hanging="425"/>
        <w:jc w:val="both"/>
        <w:textAlignment w:val="auto"/>
        <w:rPr>
          <w:rFonts w:ascii="Cambria" w:hAnsi="Cambria"/>
        </w:rPr>
      </w:pPr>
      <w:r w:rsidRPr="00E94598">
        <w:rPr>
          <w:rFonts w:ascii="Cambria" w:hAnsi="Cambria"/>
          <w:color w:val="000000"/>
        </w:rPr>
        <w:t>ustawowej zmiany stawki podatku od towarów i usług (VAT) odpowiednio poprzez podwyższenie lub obniżenie wynagrodzenia brutto z tym, że wynagrodzenie netto pozostanie niezmienne, za okres po wejściu w życie zmiany,</w:t>
      </w:r>
    </w:p>
    <w:p w14:paraId="5D7548C0" w14:textId="3046C08B" w:rsidR="00E94598" w:rsidRPr="00CA2521" w:rsidRDefault="00E94598" w:rsidP="00CA2521">
      <w:pPr>
        <w:widowControl/>
        <w:numPr>
          <w:ilvl w:val="0"/>
          <w:numId w:val="43"/>
        </w:numPr>
        <w:autoSpaceDN/>
        <w:spacing w:line="276" w:lineRule="auto"/>
        <w:ind w:left="1418" w:hanging="425"/>
        <w:jc w:val="both"/>
        <w:textAlignment w:val="auto"/>
        <w:rPr>
          <w:rFonts w:ascii="Cambria" w:hAnsi="Cambria"/>
        </w:rPr>
      </w:pPr>
      <w:r w:rsidRPr="00E94598">
        <w:rPr>
          <w:rFonts w:ascii="Cambria" w:hAnsi="Cambria"/>
          <w:kern w:val="0"/>
          <w:lang w:eastAsia="pl-PL"/>
        </w:rPr>
        <w:t>zmiany umowy w zakresie sposobu realizacji umowy w przypadku zmiany przepisów prawa, w tym</w:t>
      </w:r>
      <w:r w:rsidR="00965D23">
        <w:rPr>
          <w:rFonts w:ascii="Cambria" w:hAnsi="Cambria"/>
          <w:kern w:val="0"/>
          <w:lang w:eastAsia="pl-PL"/>
        </w:rPr>
        <w:t xml:space="preserve"> </w:t>
      </w:r>
      <w:r w:rsidRPr="00E94598">
        <w:rPr>
          <w:rFonts w:ascii="Cambria" w:hAnsi="Cambria"/>
          <w:kern w:val="0"/>
          <w:lang w:eastAsia="pl-PL"/>
        </w:rPr>
        <w:t>zmiany przepisów prawa lokalnego, orzeczeń sądowych wpływających na sposób realizacji umowy w sposób i w zakresie wynikającym z przepisów</w:t>
      </w:r>
      <w:r w:rsidR="00AE738B">
        <w:rPr>
          <w:rFonts w:ascii="Cambria" w:hAnsi="Cambria"/>
          <w:kern w:val="0"/>
          <w:lang w:eastAsia="pl-PL"/>
        </w:rPr>
        <w:t xml:space="preserve"> lub orzeczeń</w:t>
      </w:r>
      <w:r w:rsidRPr="00E94598">
        <w:rPr>
          <w:rFonts w:ascii="Cambria" w:hAnsi="Cambria"/>
          <w:kern w:val="0"/>
          <w:lang w:eastAsia="pl-PL"/>
        </w:rPr>
        <w:t>,</w:t>
      </w:r>
      <w:r w:rsidRPr="00CA2521">
        <w:rPr>
          <w:rFonts w:ascii="Cambria" w:hAnsi="Cambria"/>
        </w:rPr>
        <w:t>.</w:t>
      </w:r>
    </w:p>
    <w:p w14:paraId="7774CB55" w14:textId="77777777" w:rsidR="00E94598" w:rsidRPr="00E94598" w:rsidRDefault="00E94598" w:rsidP="00CA2521">
      <w:pPr>
        <w:widowControl/>
        <w:numPr>
          <w:ilvl w:val="0"/>
          <w:numId w:val="45"/>
        </w:numPr>
        <w:autoSpaceDN/>
        <w:spacing w:line="276" w:lineRule="auto"/>
        <w:ind w:left="993" w:hanging="426"/>
        <w:jc w:val="both"/>
        <w:textAlignment w:val="auto"/>
        <w:rPr>
          <w:rFonts w:ascii="Cambria" w:hAnsi="Cambria"/>
        </w:rPr>
      </w:pPr>
      <w:r w:rsidRPr="00E94598">
        <w:rPr>
          <w:rFonts w:ascii="Cambria" w:hAnsi="Cambria"/>
          <w:color w:val="000000"/>
        </w:rPr>
        <w:t>W zakresie terminu wykonania umowy w przypadku:</w:t>
      </w:r>
    </w:p>
    <w:p w14:paraId="56A9770F" w14:textId="77777777" w:rsidR="00E94598" w:rsidRPr="00E94598" w:rsidRDefault="00E94598" w:rsidP="00287F6D">
      <w:pPr>
        <w:widowControl/>
        <w:numPr>
          <w:ilvl w:val="0"/>
          <w:numId w:val="44"/>
        </w:numPr>
        <w:autoSpaceDN/>
        <w:spacing w:line="276" w:lineRule="auto"/>
        <w:ind w:left="1418" w:hanging="425"/>
        <w:jc w:val="both"/>
        <w:textAlignment w:val="auto"/>
        <w:rPr>
          <w:rFonts w:ascii="Cambria" w:hAnsi="Cambria"/>
        </w:rPr>
      </w:pPr>
      <w:r w:rsidRPr="00E94598">
        <w:rPr>
          <w:rFonts w:ascii="Cambria" w:hAnsi="Cambria"/>
          <w:color w:val="000000"/>
        </w:rPr>
        <w:t>wystąpienia siły wyższej uniemożliwiającej wykonanie przedmiotu umowy zgodnie z jej postanowieniami lub obowiązującymi przepisami prawa. Zmiana terminu nastąpi o okres działania siły wyższej oraz czas potrzebny na usunięcie skutków tego działania,</w:t>
      </w:r>
    </w:p>
    <w:p w14:paraId="3E496BF7" w14:textId="77777777" w:rsidR="00E94598" w:rsidRPr="00E94598" w:rsidRDefault="00E94598" w:rsidP="00287F6D">
      <w:pPr>
        <w:widowControl/>
        <w:numPr>
          <w:ilvl w:val="0"/>
          <w:numId w:val="44"/>
        </w:numPr>
        <w:autoSpaceDN/>
        <w:spacing w:line="276" w:lineRule="auto"/>
        <w:ind w:left="1418" w:hanging="425"/>
        <w:jc w:val="both"/>
        <w:textAlignment w:val="auto"/>
        <w:rPr>
          <w:rFonts w:ascii="Cambria" w:hAnsi="Cambria"/>
        </w:rPr>
      </w:pPr>
      <w:r w:rsidRPr="00E94598">
        <w:rPr>
          <w:rFonts w:ascii="Cambria" w:hAnsi="Cambria"/>
          <w:color w:val="000000"/>
        </w:rPr>
        <w:t>gdy wykonanie zamówienia w określonym pierwotnie terminie nie leży w interesie Zamawiającego. Zmiana terminu o okres umożliwiający osiągnięcie uzasadnionego interesu społecznego.</w:t>
      </w:r>
    </w:p>
    <w:p w14:paraId="21BFC3B1" w14:textId="77777777" w:rsidR="00E94598" w:rsidRPr="00E94598" w:rsidRDefault="00E94598" w:rsidP="00287F6D">
      <w:pPr>
        <w:pStyle w:val="Akapitzlist"/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</w:rPr>
      </w:pPr>
      <w:r w:rsidRPr="00E94598">
        <w:rPr>
          <w:rFonts w:ascii="Cambria" w:hAnsi="Cambria"/>
          <w:color w:val="000000"/>
        </w:rPr>
        <w:t xml:space="preserve">Strony dopuszczają też możliwość zmiany umowy w zakresie terminu płatności, terminu i zasad usuwania wad oraz innych nieistotnych zmian. </w:t>
      </w:r>
    </w:p>
    <w:p w14:paraId="54C3126D" w14:textId="628EEDAD" w:rsidR="00E94598" w:rsidRDefault="00E94598" w:rsidP="00287F6D">
      <w:pPr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E94598">
        <w:rPr>
          <w:rFonts w:ascii="Cambria" w:hAnsi="Cambria"/>
        </w:rPr>
        <w:t>Strony dopuszczają możliwość zmiany umowy ze względu na ograniczenia i nakazy spowodowane epidemią koronawirusa</w:t>
      </w:r>
      <w:r w:rsidR="00CE5100">
        <w:rPr>
          <w:rFonts w:ascii="Cambria" w:hAnsi="Cambria"/>
        </w:rPr>
        <w:t xml:space="preserve"> </w:t>
      </w:r>
      <w:r w:rsidRPr="00E94598">
        <w:rPr>
          <w:rFonts w:ascii="Cambria" w:hAnsi="Cambria"/>
        </w:rPr>
        <w:t xml:space="preserve">w przypadkach i na zasadach określonych w obowiązujących przepisach, a w szczególności w ustawie z dnia 2 marca 2020r. o szczególnych rozwiązaniach związanych z zapobieganiem, przeciwdziałaniem </w:t>
      </w:r>
      <w:r w:rsidRPr="00E94598">
        <w:rPr>
          <w:rFonts w:ascii="Cambria" w:hAnsi="Cambria"/>
          <w:bCs/>
        </w:rPr>
        <w:t>i zwalczaniem COVID-19, innych chorób zakaźnych oraz wywołanych nimi sytuacji kryzysowych (</w:t>
      </w:r>
      <w:proofErr w:type="spellStart"/>
      <w:r w:rsidR="00CE5100">
        <w:rPr>
          <w:rFonts w:ascii="Cambria" w:hAnsi="Cambria"/>
          <w:bCs/>
        </w:rPr>
        <w:t>t.j</w:t>
      </w:r>
      <w:proofErr w:type="spellEnd"/>
      <w:r w:rsidR="00CE5100">
        <w:rPr>
          <w:rFonts w:ascii="Cambria" w:hAnsi="Cambria"/>
          <w:bCs/>
        </w:rPr>
        <w:t xml:space="preserve">. </w:t>
      </w:r>
      <w:r w:rsidRPr="00E94598">
        <w:rPr>
          <w:rFonts w:ascii="Cambria" w:hAnsi="Cambria"/>
          <w:bCs/>
        </w:rPr>
        <w:t>Dz. U z 2020</w:t>
      </w:r>
      <w:r w:rsidR="00CE5100">
        <w:rPr>
          <w:rFonts w:ascii="Cambria" w:hAnsi="Cambria"/>
          <w:bCs/>
        </w:rPr>
        <w:t xml:space="preserve"> </w:t>
      </w:r>
      <w:r w:rsidRPr="00E94598">
        <w:rPr>
          <w:rFonts w:ascii="Cambria" w:hAnsi="Cambria"/>
          <w:bCs/>
        </w:rPr>
        <w:t>r., poz.</w:t>
      </w:r>
      <w:r w:rsidR="00CE5100">
        <w:rPr>
          <w:rFonts w:ascii="Cambria" w:hAnsi="Cambria"/>
          <w:bCs/>
        </w:rPr>
        <w:t xml:space="preserve"> 1842, </w:t>
      </w:r>
      <w:r w:rsidRPr="00E94598">
        <w:rPr>
          <w:rFonts w:ascii="Cambria" w:hAnsi="Cambria"/>
          <w:bCs/>
        </w:rPr>
        <w:t>z późn.zm.</w:t>
      </w:r>
      <w:r>
        <w:rPr>
          <w:rFonts w:ascii="Cambria" w:hAnsi="Cambria"/>
          <w:bCs/>
        </w:rPr>
        <w:t>).</w:t>
      </w:r>
    </w:p>
    <w:p w14:paraId="5AA6B11E" w14:textId="77777777" w:rsidR="00E94598" w:rsidRDefault="00E94598" w:rsidP="00287F6D">
      <w:pPr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E94598">
        <w:rPr>
          <w:rFonts w:ascii="Cambria" w:hAnsi="Cambria"/>
          <w:color w:val="000000"/>
        </w:rPr>
        <w:t>W przypadku konieczności wprowadzenia zmian do umowy na skutek okoliczności, o których mowa w ust. 1 - 3, Strona która poweźmie o nich wiadomość zobowiązana jest niezwłocznie poinformować o tym pisemnie drugą Stronę.</w:t>
      </w:r>
    </w:p>
    <w:p w14:paraId="47E5BDB7" w14:textId="77777777" w:rsidR="00E94598" w:rsidRPr="00E94598" w:rsidRDefault="00E94598" w:rsidP="00287F6D">
      <w:pPr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E94598">
        <w:rPr>
          <w:rFonts w:ascii="Cambria" w:hAnsi="Cambria"/>
          <w:color w:val="000000"/>
        </w:rPr>
        <w:t>Wszystkie zmiany niniejszej umowy wymagają formy pisemnej w postaci aneksu.</w:t>
      </w:r>
    </w:p>
    <w:p w14:paraId="53ABEBF2" w14:textId="77777777" w:rsidR="00E94598" w:rsidRPr="00E94598" w:rsidRDefault="00E94598" w:rsidP="00287F6D">
      <w:pPr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E94598">
        <w:rPr>
          <w:rFonts w:ascii="Cambria" w:hAnsi="Cambria"/>
          <w:color w:val="000000"/>
        </w:rPr>
        <w:t>Zmiany umowy dokonane z naruszeniem ust. 1-5 podlegają unieważnieniu.</w:t>
      </w:r>
    </w:p>
    <w:p w14:paraId="05879449" w14:textId="77777777" w:rsidR="001D79C9" w:rsidRDefault="001D79C9" w:rsidP="00287F6D">
      <w:pPr>
        <w:pStyle w:val="Akapitzlist"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 w:cs="†¯øw≥¸"/>
          <w:color w:val="000000"/>
        </w:rPr>
      </w:pPr>
      <w:r>
        <w:rPr>
          <w:rFonts w:ascii="Cambria" w:hAnsi="Cambria" w:cs="†¯øw≥¸"/>
          <w:color w:val="000000"/>
        </w:rPr>
        <w:t>Nie stanowi zmiany istotnej umowy w rozumieniu art. 454 ustawy Prawo zamówień publicznych:</w:t>
      </w:r>
    </w:p>
    <w:p w14:paraId="3D50612D" w14:textId="77777777" w:rsidR="001D79C9" w:rsidRDefault="001D79C9" w:rsidP="00287F6D">
      <w:pPr>
        <w:pStyle w:val="Akapitzlist"/>
        <w:numPr>
          <w:ilvl w:val="0"/>
          <w:numId w:val="39"/>
        </w:numPr>
        <w:autoSpaceDN/>
        <w:spacing w:line="276" w:lineRule="auto"/>
        <w:ind w:left="993" w:hanging="426"/>
        <w:jc w:val="both"/>
        <w:textAlignment w:val="auto"/>
        <w:rPr>
          <w:rFonts w:ascii="Cambria" w:hAnsi="Cambria" w:cs="†¯øw≥¸"/>
          <w:color w:val="000000"/>
        </w:rPr>
      </w:pPr>
      <w:r>
        <w:rPr>
          <w:rFonts w:ascii="Cambria" w:hAnsi="Cambria" w:cs="†¯øw≥¸"/>
          <w:color w:val="000000"/>
        </w:rPr>
        <w:t>zmiana danych teleadresowych,</w:t>
      </w:r>
    </w:p>
    <w:p w14:paraId="4FACDF14" w14:textId="2040DE31" w:rsidR="001D79C9" w:rsidRDefault="001D79C9" w:rsidP="00287F6D">
      <w:pPr>
        <w:pStyle w:val="Akapitzlist"/>
        <w:numPr>
          <w:ilvl w:val="0"/>
          <w:numId w:val="39"/>
        </w:numPr>
        <w:autoSpaceDN/>
        <w:spacing w:line="276" w:lineRule="auto"/>
        <w:ind w:left="993" w:hanging="426"/>
        <w:jc w:val="both"/>
        <w:textAlignment w:val="auto"/>
        <w:rPr>
          <w:rFonts w:ascii="Cambria" w:hAnsi="Cambria" w:cs="†¯øw≥¸"/>
          <w:color w:val="000000"/>
        </w:rPr>
      </w:pPr>
      <w:r>
        <w:rPr>
          <w:rFonts w:ascii="Cambria" w:hAnsi="Cambria" w:cs="†¯øw≥¸"/>
          <w:color w:val="000000"/>
        </w:rPr>
        <w:t>zmiana danych związanych z obsługą administracyjno-organizacyjną Umowy</w:t>
      </w:r>
      <w:r>
        <w:rPr>
          <w:rFonts w:ascii="Cambria" w:hAnsi="Cambria" w:cs="†¯øw≥¸"/>
          <w:color w:val="000000"/>
        </w:rPr>
        <w:br/>
        <w:t>(np. zmiana nr rachunku bankowego);</w:t>
      </w:r>
    </w:p>
    <w:p w14:paraId="35F6D30A" w14:textId="77777777" w:rsidR="001D79C9" w:rsidRDefault="001D79C9" w:rsidP="001D79C9">
      <w:pPr>
        <w:autoSpaceDN/>
        <w:spacing w:line="276" w:lineRule="auto"/>
        <w:jc w:val="both"/>
        <w:textAlignment w:val="auto"/>
        <w:rPr>
          <w:rFonts w:ascii="Cambria" w:hAnsi="Cambria" w:cs="†¯øw≥¸"/>
          <w:b/>
          <w:color w:val="70AD47"/>
        </w:rPr>
      </w:pPr>
    </w:p>
    <w:p w14:paraId="590AF921" w14:textId="77777777" w:rsidR="007621DA" w:rsidRPr="005243FD" w:rsidRDefault="00821254" w:rsidP="009D1ABF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>§ 1</w:t>
      </w:r>
      <w:r w:rsidR="00952ED4" w:rsidRPr="005243FD">
        <w:rPr>
          <w:rFonts w:ascii="Cambria" w:eastAsia="Arial" w:hAnsi="Cambria" w:cs="Times New Roman"/>
          <w:b/>
        </w:rPr>
        <w:t>3</w:t>
      </w:r>
    </w:p>
    <w:p w14:paraId="1504404E" w14:textId="77777777" w:rsidR="003B6517" w:rsidRDefault="003B6517" w:rsidP="003B6517">
      <w:pPr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Wykonawca i Podwykonawcy</w:t>
      </w:r>
    </w:p>
    <w:p w14:paraId="5F23B797" w14:textId="77777777" w:rsidR="00347BBF" w:rsidRDefault="00347BBF" w:rsidP="00287F6D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oświadcza, że posiada odpowiednią wiedzę, doświadczenie oraz środki finansowe i techniczne niezbędne do wykonania Przedmiotu Umowy. Nadto Wykonawca oświadcza, że przy wykonywaniu niniejszej umowy zachowa należytą staranność wynikającą z zawodowego charakteru świadczonych usług,</w:t>
      </w:r>
      <w:r w:rsidR="00E256CC">
        <w:rPr>
          <w:rFonts w:ascii="Cambria" w:hAnsi="Cambria" w:cs="†¯øw≥¸"/>
          <w:color w:val="000000" w:themeColor="text1"/>
        </w:rPr>
        <w:t xml:space="preserve"> w zakres</w:t>
      </w:r>
      <w:r>
        <w:rPr>
          <w:rFonts w:ascii="Cambria" w:hAnsi="Cambria" w:cs="†¯øw≥¸"/>
          <w:color w:val="000000" w:themeColor="text1"/>
        </w:rPr>
        <w:t xml:space="preserve"> których wchodzi wykonanie Przedmiotu Umowy.</w:t>
      </w:r>
    </w:p>
    <w:p w14:paraId="78471217" w14:textId="77777777" w:rsidR="00347BBF" w:rsidRDefault="00347BBF" w:rsidP="00287F6D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Wykonawca oświadcza, że przed zawarciem Umowy uzyskał od Zamawiającego wszystkie informacje, które mogłyby mieć wpływ na ryzyko i okoliczności realizacji Przedmiotu Umowy, w tym na ustalenie wysokości wynagrodzenia umownego, a nadto oświadcza, że zapoznał się ze wszystkimi dokumentami oraz warunkami, które są niezbędne i konieczne do wykonania przez niego umowy. </w:t>
      </w:r>
    </w:p>
    <w:p w14:paraId="598DEE52" w14:textId="77777777" w:rsidR="00347BBF" w:rsidRDefault="00347BBF" w:rsidP="00287F6D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oświadcza, że przed zawarciem Umowy zapoznał</w:t>
      </w:r>
      <w:r w:rsidR="00E256CC">
        <w:rPr>
          <w:rFonts w:ascii="Cambria" w:hAnsi="Cambria" w:cs="†¯øw≥¸"/>
          <w:color w:val="000000" w:themeColor="text1"/>
        </w:rPr>
        <w:t xml:space="preserve"> się</w:t>
      </w:r>
      <w:r>
        <w:rPr>
          <w:rFonts w:ascii="Cambria" w:hAnsi="Cambria" w:cs="†¯øw≥¸"/>
          <w:color w:val="000000" w:themeColor="text1"/>
        </w:rPr>
        <w:t xml:space="preserve"> z zakresem </w:t>
      </w:r>
      <w:r w:rsidR="003B6517">
        <w:rPr>
          <w:rFonts w:ascii="Cambria" w:hAnsi="Cambria" w:cs="†¯øw≥¸"/>
          <w:color w:val="000000" w:themeColor="text1"/>
        </w:rPr>
        <w:t>usług</w:t>
      </w:r>
      <w:r>
        <w:rPr>
          <w:rFonts w:ascii="Cambria" w:hAnsi="Cambria" w:cs="†¯øw≥¸"/>
          <w:color w:val="000000" w:themeColor="text1"/>
        </w:rPr>
        <w:t>.</w:t>
      </w:r>
    </w:p>
    <w:p w14:paraId="34FCA445" w14:textId="2E31ACB6" w:rsidR="00347BBF" w:rsidRDefault="00347BBF" w:rsidP="00287F6D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Wykonawca</w:t>
      </w:r>
      <w:r w:rsidR="00CE5100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wykona zamówienie sam / sam, za wyjątkiem następującego zakresu: </w:t>
      </w:r>
    </w:p>
    <w:p w14:paraId="5B36B4CB" w14:textId="77777777" w:rsidR="00347BBF" w:rsidRDefault="00347BBF" w:rsidP="00347BBF">
      <w:pPr>
        <w:pStyle w:val="Akapitzlist"/>
        <w:spacing w:line="276" w:lineRule="auto"/>
        <w:ind w:left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_________________________________ </w:t>
      </w:r>
    </w:p>
    <w:p w14:paraId="5CC2C5C2" w14:textId="77777777" w:rsidR="00347BBF" w:rsidRDefault="00347BBF" w:rsidP="00347BBF">
      <w:pPr>
        <w:pStyle w:val="Akapitzlist"/>
        <w:spacing w:line="276" w:lineRule="auto"/>
        <w:ind w:left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który zostanie wykonany przy udziale podwykonawcy/ów.</w:t>
      </w:r>
    </w:p>
    <w:p w14:paraId="3729808A" w14:textId="77777777" w:rsidR="00347BBF" w:rsidRDefault="00347BBF" w:rsidP="00287F6D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Wykonawca nie zleci podwykonawcom innych prac niż wskazane w ust. 4, bez zgody Zamawiającego. Jeżeli zmiana albo rezygnacja z podwykonawcy dotyczy podmiotu, na którego zasoby Wykonawca powoływał się, na zasadach określonych w art. 118 ustawy Prawo zamówień publicznych, w celu wykazania spełniania warunków udziału w postępowaniu, Wykonawca jest obowiązany wykazać Zamawiającemu, iż proponowany inny podwykonawca lub Wykonawca samodzielnie spełnia je w stopniu nie mniejszym niż wymagany w trakcie postępowania o udzielenie zamówienia.</w:t>
      </w:r>
    </w:p>
    <w:p w14:paraId="4E34F889" w14:textId="3988FCE3" w:rsidR="00347BBF" w:rsidRDefault="00347BBF" w:rsidP="00287F6D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Do zawarcia przez Wykonawcę umowy z podwykonawcą jest wymagana zgoda Zamawiającego. Jeżeli Zamawiający, w terminie 14 dni od przedstawienia mu przez Wykonawcę umowy z podwykonawcą lub jej projektu nie zgłosi na piśmie sprzeciwu lub zastrzeżeń, uważa się, że wyraził zgodę na zawarcie umowy. Zamawiający nie wyrazi zgody na umowę z podwykonawcą w szczególności:</w:t>
      </w:r>
    </w:p>
    <w:p w14:paraId="612F87C5" w14:textId="77777777" w:rsidR="00347BBF" w:rsidRDefault="00347BBF" w:rsidP="00287F6D">
      <w:pPr>
        <w:pStyle w:val="Akapitzlist"/>
        <w:numPr>
          <w:ilvl w:val="2"/>
          <w:numId w:val="37"/>
        </w:numPr>
        <w:autoSpaceDN/>
        <w:spacing w:line="276" w:lineRule="auto"/>
        <w:ind w:left="709" w:hanging="283"/>
        <w:contextualSpacing/>
        <w:jc w:val="both"/>
        <w:textAlignment w:val="auto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 sytuacji, w której </w:t>
      </w:r>
      <w:r>
        <w:rPr>
          <w:rFonts w:ascii="Cambria" w:hAnsi="Cambria"/>
          <w:color w:val="000000" w:themeColor="text1"/>
        </w:rPr>
        <w:t>przynajmniej część wynagrodzenia należnego podwykonawcom będzie wymagalna po dacie wymagalności należności dla wykonawcy;</w:t>
      </w:r>
    </w:p>
    <w:p w14:paraId="4E07B21F" w14:textId="24F5EA62" w:rsidR="00347BBF" w:rsidRPr="00BC6558" w:rsidRDefault="00347BBF" w:rsidP="00BC6558">
      <w:pPr>
        <w:pStyle w:val="Akapitzlist"/>
        <w:numPr>
          <w:ilvl w:val="2"/>
          <w:numId w:val="37"/>
        </w:numPr>
        <w:autoSpaceDN/>
        <w:spacing w:line="276" w:lineRule="auto"/>
        <w:ind w:left="709" w:hanging="283"/>
        <w:contextualSpacing/>
        <w:jc w:val="both"/>
        <w:textAlignment w:val="auto"/>
        <w:rPr>
          <w:rFonts w:ascii="Cambria" w:hAnsi="Cambria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zostanie ustanowione zabezpieczenie </w:t>
      </w:r>
      <w:r>
        <w:rPr>
          <w:rFonts w:ascii="Cambria" w:hAnsi="Cambria"/>
          <w:color w:val="000000" w:themeColor="text1"/>
        </w:rPr>
        <w:t>poprzez potrącanie kwot z wynagrodzenia wykonawcy;</w:t>
      </w:r>
    </w:p>
    <w:p w14:paraId="18491B8B" w14:textId="77777777" w:rsidR="00347BBF" w:rsidRPr="00DC4FF7" w:rsidRDefault="00347BBF" w:rsidP="00287F6D">
      <w:pPr>
        <w:pStyle w:val="Akapitzlist"/>
        <w:numPr>
          <w:ilvl w:val="2"/>
          <w:numId w:val="37"/>
        </w:numPr>
        <w:autoSpaceDN/>
        <w:spacing w:line="276" w:lineRule="auto"/>
        <w:ind w:left="709" w:hanging="283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umowa podwykonawcza będzie sprzeczna z postanowieniami niniejszej umowy, przepisami powszechnie obowiązującymi lub zasadami współżycia społecznego;</w:t>
      </w:r>
    </w:p>
    <w:p w14:paraId="47B25386" w14:textId="77777777" w:rsidR="00347BBF" w:rsidRPr="00DC4FF7" w:rsidRDefault="00347BBF" w:rsidP="00287F6D">
      <w:pPr>
        <w:pStyle w:val="Akapitzlist"/>
        <w:numPr>
          <w:ilvl w:val="2"/>
          <w:numId w:val="37"/>
        </w:numPr>
        <w:autoSpaceDN/>
        <w:spacing w:line="276" w:lineRule="auto"/>
        <w:ind w:left="709" w:hanging="283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07C83">
        <w:rPr>
          <w:rFonts w:ascii="Cambria" w:hAnsi="Cambria"/>
          <w:color w:val="000000"/>
          <w:shd w:val="clear" w:color="auto" w:fill="FFFFFF"/>
        </w:rPr>
        <w:t>umowa o podwykonawstwo b</w:t>
      </w:r>
      <w:r w:rsidRPr="00607C83">
        <w:rPr>
          <w:rFonts w:ascii="Cambria" w:hAnsi="Cambria" w:cs="Cambria"/>
          <w:color w:val="000000"/>
          <w:shd w:val="clear" w:color="auto" w:fill="FFFFFF"/>
        </w:rPr>
        <w:t>ę</w:t>
      </w:r>
      <w:r w:rsidRPr="00607C83">
        <w:rPr>
          <w:rFonts w:ascii="Cambria" w:hAnsi="Cambria"/>
          <w:color w:val="000000"/>
          <w:shd w:val="clear" w:color="auto" w:fill="FFFFFF"/>
        </w:rPr>
        <w:t>dzie zawiera</w:t>
      </w:r>
      <w:r w:rsidRPr="00607C83">
        <w:rPr>
          <w:rFonts w:ascii="Cambria" w:hAnsi="Cambria" w:cs="Cambria"/>
          <w:color w:val="000000"/>
          <w:shd w:val="clear" w:color="auto" w:fill="FFFFFF"/>
        </w:rPr>
        <w:t>ć</w:t>
      </w:r>
      <w:r w:rsidRPr="00607C83">
        <w:rPr>
          <w:rFonts w:ascii="Cambria" w:hAnsi="Cambria"/>
          <w:color w:val="000000"/>
          <w:shd w:val="clear" w:color="auto" w:fill="FFFFFF"/>
        </w:rPr>
        <w:t xml:space="preserve"> postanowienia kszta</w:t>
      </w:r>
      <w:r w:rsidRPr="00607C83">
        <w:rPr>
          <w:rFonts w:ascii="Cambria" w:hAnsi="Cambria" w:cs="Cambria"/>
          <w:color w:val="000000"/>
          <w:shd w:val="clear" w:color="auto" w:fill="FFFFFF"/>
        </w:rPr>
        <w:t>ł</w:t>
      </w:r>
      <w:r w:rsidRPr="00607C83">
        <w:rPr>
          <w:rFonts w:ascii="Cambria" w:hAnsi="Cambria"/>
          <w:color w:val="000000"/>
          <w:shd w:val="clear" w:color="auto" w:fill="FFFFFF"/>
        </w:rPr>
        <w:t>tuj</w:t>
      </w:r>
      <w:r w:rsidRPr="00607C83">
        <w:rPr>
          <w:rFonts w:ascii="Cambria" w:hAnsi="Cambria" w:cs="Cambria"/>
          <w:color w:val="000000"/>
          <w:shd w:val="clear" w:color="auto" w:fill="FFFFFF"/>
        </w:rPr>
        <w:t>ą</w:t>
      </w:r>
      <w:r w:rsidRPr="00607C83">
        <w:rPr>
          <w:rFonts w:ascii="Cambria" w:hAnsi="Cambria"/>
          <w:color w:val="000000"/>
          <w:shd w:val="clear" w:color="auto" w:fill="FFFFFF"/>
        </w:rPr>
        <w:t>ce prawa i obowi</w:t>
      </w:r>
      <w:r w:rsidRPr="00607C83">
        <w:rPr>
          <w:rFonts w:ascii="Cambria" w:hAnsi="Cambria" w:cs="Cambria"/>
          <w:color w:val="000000"/>
          <w:shd w:val="clear" w:color="auto" w:fill="FFFFFF"/>
        </w:rPr>
        <w:t>ą</w:t>
      </w:r>
      <w:r w:rsidRPr="00607C83">
        <w:rPr>
          <w:rFonts w:ascii="Cambria" w:hAnsi="Cambria"/>
          <w:color w:val="000000"/>
          <w:shd w:val="clear" w:color="auto" w:fill="FFFFFF"/>
        </w:rPr>
        <w:t xml:space="preserve">zki podwykonawcy, w zakresie kar </w:t>
      </w:r>
      <w:r w:rsidRPr="003B6517">
        <w:rPr>
          <w:rFonts w:ascii="Cambria" w:hAnsi="Cambria"/>
          <w:color w:val="000000"/>
          <w:shd w:val="clear" w:color="auto" w:fill="FFFFFF"/>
        </w:rPr>
        <w:t>umownych oraz postanowie</w:t>
      </w:r>
      <w:r w:rsidR="003B6517" w:rsidRPr="003B6517">
        <w:rPr>
          <w:rFonts w:ascii="Cambria" w:hAnsi="Cambria"/>
          <w:color w:val="000000"/>
          <w:shd w:val="clear" w:color="auto" w:fill="FFFFFF"/>
        </w:rPr>
        <w:t>ń</w:t>
      </w:r>
      <w:r w:rsidRPr="003B6517">
        <w:rPr>
          <w:rFonts w:ascii="Cambria" w:hAnsi="Cambria"/>
          <w:color w:val="000000"/>
          <w:shd w:val="clear" w:color="auto" w:fill="FFFFFF"/>
        </w:rPr>
        <w:t xml:space="preserve"> dotycz</w:t>
      </w:r>
      <w:r w:rsidRPr="003B6517">
        <w:rPr>
          <w:rFonts w:ascii="Cambria" w:hAnsi="Cambria" w:cs="Cambria"/>
          <w:color w:val="000000"/>
          <w:shd w:val="clear" w:color="auto" w:fill="FFFFFF"/>
        </w:rPr>
        <w:t>ą</w:t>
      </w:r>
      <w:r w:rsidRPr="003B6517">
        <w:rPr>
          <w:rFonts w:ascii="Cambria" w:hAnsi="Cambria"/>
          <w:color w:val="000000"/>
          <w:shd w:val="clear" w:color="auto" w:fill="FFFFFF"/>
        </w:rPr>
        <w:t>cych warunków wyp</w:t>
      </w:r>
      <w:r w:rsidRPr="003B6517">
        <w:rPr>
          <w:rFonts w:ascii="Cambria" w:hAnsi="Cambria" w:cs="Cambria"/>
          <w:color w:val="000000"/>
          <w:shd w:val="clear" w:color="auto" w:fill="FFFFFF"/>
        </w:rPr>
        <w:t>ł</w:t>
      </w:r>
      <w:r w:rsidRPr="003B6517">
        <w:rPr>
          <w:rFonts w:ascii="Cambria" w:hAnsi="Cambria"/>
          <w:color w:val="000000"/>
          <w:shd w:val="clear" w:color="auto" w:fill="FFFFFF"/>
        </w:rPr>
        <w:t>aty wynagrodzenia, w spos</w:t>
      </w:r>
      <w:r w:rsidR="003B6517" w:rsidRPr="003B6517">
        <w:rPr>
          <w:rFonts w:ascii="Cambria" w:hAnsi="Cambria"/>
          <w:color w:val="000000"/>
          <w:shd w:val="clear" w:color="auto" w:fill="FFFFFF"/>
        </w:rPr>
        <w:t>ó</w:t>
      </w:r>
      <w:r w:rsidRPr="003B6517">
        <w:rPr>
          <w:rFonts w:ascii="Cambria" w:hAnsi="Cambria"/>
          <w:color w:val="000000"/>
          <w:shd w:val="clear" w:color="auto" w:fill="FFFFFF"/>
        </w:rPr>
        <w:t>b dla niego</w:t>
      </w:r>
      <w:r w:rsidRPr="00607C83">
        <w:rPr>
          <w:rFonts w:ascii="Cambria" w:hAnsi="Cambria"/>
          <w:color w:val="000000"/>
          <w:shd w:val="clear" w:color="auto" w:fill="FFFFFF"/>
        </w:rPr>
        <w:t xml:space="preserve"> mniej korzystny ni</w:t>
      </w:r>
      <w:r w:rsidRPr="00607C83">
        <w:rPr>
          <w:rFonts w:ascii="Cambria" w:hAnsi="Cambria" w:cs="Cambria"/>
          <w:color w:val="000000"/>
          <w:shd w:val="clear" w:color="auto" w:fill="FFFFFF"/>
        </w:rPr>
        <w:t>ż</w:t>
      </w:r>
      <w:r w:rsidRPr="00607C83">
        <w:rPr>
          <w:rFonts w:ascii="Cambria" w:hAnsi="Cambria"/>
          <w:color w:val="000000"/>
          <w:shd w:val="clear" w:color="auto" w:fill="FFFFFF"/>
        </w:rPr>
        <w:t xml:space="preserve"> prawa i obowi</w:t>
      </w:r>
      <w:r w:rsidRPr="00607C83">
        <w:rPr>
          <w:rFonts w:ascii="Cambria" w:hAnsi="Cambria" w:cs="Cambria"/>
          <w:color w:val="000000"/>
          <w:shd w:val="clear" w:color="auto" w:fill="FFFFFF"/>
        </w:rPr>
        <w:t>ą</w:t>
      </w:r>
      <w:r w:rsidRPr="00607C83">
        <w:rPr>
          <w:rFonts w:ascii="Cambria" w:hAnsi="Cambria"/>
          <w:color w:val="000000"/>
          <w:shd w:val="clear" w:color="auto" w:fill="FFFFFF"/>
        </w:rPr>
        <w:t>zki wykonawcy, ukszta</w:t>
      </w:r>
      <w:r w:rsidRPr="00607C83">
        <w:rPr>
          <w:rFonts w:ascii="Cambria" w:hAnsi="Cambria" w:cs="Cambria"/>
          <w:color w:val="000000"/>
          <w:shd w:val="clear" w:color="auto" w:fill="FFFFFF"/>
        </w:rPr>
        <w:t>ł</w:t>
      </w:r>
      <w:r w:rsidRPr="00607C83">
        <w:rPr>
          <w:rFonts w:ascii="Cambria" w:hAnsi="Cambria"/>
          <w:color w:val="000000"/>
          <w:shd w:val="clear" w:color="auto" w:fill="FFFFFF"/>
        </w:rPr>
        <w:t>towane postanowieniami niniejszej umowy.</w:t>
      </w:r>
    </w:p>
    <w:p w14:paraId="1F3B2615" w14:textId="7001E864" w:rsidR="00347BBF" w:rsidRDefault="00347BBF" w:rsidP="00287F6D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Do zawarcia przez podwykonawcę umowy z dalszym podwykonawcą jest wymagana zgoda Zamawiającego i Wykonawcy. Zapis ust.</w:t>
      </w:r>
      <w:r w:rsidR="000807F2">
        <w:rPr>
          <w:rFonts w:ascii="Cambria" w:hAnsi="Cambria" w:cs="†¯øw≥¸"/>
          <w:color w:val="000000" w:themeColor="text1"/>
        </w:rPr>
        <w:t xml:space="preserve"> </w:t>
      </w:r>
      <w:r>
        <w:rPr>
          <w:rFonts w:ascii="Cambria" w:hAnsi="Cambria" w:cs="†¯øw≥¸"/>
          <w:color w:val="000000" w:themeColor="text1"/>
        </w:rPr>
        <w:t>6 stosuje się odpowiednio.</w:t>
      </w:r>
    </w:p>
    <w:p w14:paraId="3B30A468" w14:textId="77777777" w:rsidR="00347BBF" w:rsidRDefault="00347BBF" w:rsidP="00287F6D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Umowy, o których mowa w ust. 6 i 7, powinny być sporządzone w formie pisemnej pod rygorem nieważności.</w:t>
      </w:r>
    </w:p>
    <w:p w14:paraId="54200D23" w14:textId="77777777" w:rsidR="00347BBF" w:rsidRDefault="00347BBF" w:rsidP="00287F6D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Wykonawca ponosi pełną odpowiedzialność za działania lub zaniechania osób </w:t>
      </w:r>
      <w:r>
        <w:rPr>
          <w:rFonts w:ascii="Cambria" w:hAnsi="Cambria" w:cs="†¯øw≥¸"/>
          <w:color w:val="000000" w:themeColor="text1"/>
        </w:rPr>
        <w:br/>
      </w:r>
      <w:r>
        <w:rPr>
          <w:rFonts w:ascii="Cambria" w:hAnsi="Cambria" w:cs="†¯øw≥¸"/>
          <w:color w:val="000000" w:themeColor="text1"/>
        </w:rPr>
        <w:lastRenderedPageBreak/>
        <w:t>i podmiotów przy pomocy, których wykonuje Przedmiot Umowy. W szczególności jak za własne działania i zaniechania Wykonawca odpowiada za ewentualnych podwykonawców.</w:t>
      </w:r>
    </w:p>
    <w:p w14:paraId="6CA4CC02" w14:textId="77777777" w:rsidR="00347BBF" w:rsidRDefault="00347BBF" w:rsidP="00287F6D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ponosi całkowitą odpowiedzialność cywilną za straty i szkody powstałe w związku z wykonywanymi przez podwykonawcę czynnościami lub przy okazji ich wykonywania, w szczególności będące następstwem działania podwykonawcy, rażącego niedbalstwa lub braku należytej staranności.</w:t>
      </w:r>
    </w:p>
    <w:p w14:paraId="09334FD5" w14:textId="77777777" w:rsidR="00347BBF" w:rsidRDefault="00347BBF" w:rsidP="00287F6D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we własnym zakresie i na własny koszt zapewnia nadzór i koordynację działań podwykonawców.</w:t>
      </w:r>
    </w:p>
    <w:p w14:paraId="108A4F76" w14:textId="77777777" w:rsidR="00347BBF" w:rsidRDefault="00347BBF" w:rsidP="00287F6D">
      <w:pPr>
        <w:widowControl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14:paraId="2517145F" w14:textId="77777777" w:rsidR="00347BBF" w:rsidRDefault="00347BBF" w:rsidP="00287F6D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Zamawiający i Wykonawca solidarnie odpowiadają za zapłatę wynagrodzenia podwykonawcy, którego umowę Zamawiający zaakceptował w sposób określony w ust.6.</w:t>
      </w:r>
    </w:p>
    <w:p w14:paraId="01754453" w14:textId="77777777" w:rsidR="00AF6F64" w:rsidRDefault="00AF6F64" w:rsidP="00166494">
      <w:pPr>
        <w:autoSpaceDE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</w:p>
    <w:p w14:paraId="0ACAE664" w14:textId="77777777" w:rsidR="00166494" w:rsidRPr="00B123C8" w:rsidRDefault="00166494" w:rsidP="00166494">
      <w:pPr>
        <w:autoSpaceDE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 w:rsidRPr="00B123C8">
        <w:rPr>
          <w:rFonts w:ascii="Cambria" w:hAnsi="Cambria" w:cs="†¯øw≥¸"/>
          <w:b/>
          <w:color w:val="000000" w:themeColor="text1"/>
        </w:rPr>
        <w:t>§ 1</w:t>
      </w:r>
      <w:r w:rsidR="00580678">
        <w:rPr>
          <w:rFonts w:ascii="Cambria" w:hAnsi="Cambria" w:cs="†¯øw≥¸"/>
          <w:b/>
          <w:color w:val="000000" w:themeColor="text1"/>
        </w:rPr>
        <w:t>4</w:t>
      </w:r>
    </w:p>
    <w:p w14:paraId="24F553B0" w14:textId="77777777" w:rsidR="00166494" w:rsidRPr="00B123C8" w:rsidRDefault="00166494" w:rsidP="00166494">
      <w:pPr>
        <w:autoSpaceDE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 w:rsidRPr="00B123C8">
        <w:rPr>
          <w:rFonts w:ascii="Cambria" w:hAnsi="Cambria" w:cs="†¯øw≥¸"/>
          <w:b/>
          <w:color w:val="000000" w:themeColor="text1"/>
        </w:rPr>
        <w:t>Okoliczności siły wyższej</w:t>
      </w:r>
    </w:p>
    <w:p w14:paraId="72983F3E" w14:textId="77777777" w:rsidR="00166494" w:rsidRPr="00B123C8" w:rsidRDefault="00166494" w:rsidP="00287F6D">
      <w:pPr>
        <w:pStyle w:val="Akapitzlist"/>
        <w:numPr>
          <w:ilvl w:val="0"/>
          <w:numId w:val="40"/>
        </w:numPr>
        <w:suppressAutoHyphens w:val="0"/>
        <w:autoSpaceDE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B123C8">
        <w:rPr>
          <w:rFonts w:ascii="Cambria" w:hAnsi="Cambria" w:cs="†¯øw≥¸"/>
          <w:color w:val="000000" w:themeColor="text1"/>
        </w:rPr>
        <w:t xml:space="preserve">Uważa się, że żadna ze Stron nie jest w zwłoce i nie narusza postanowień umowy </w:t>
      </w:r>
      <w:r w:rsidRPr="00B123C8">
        <w:rPr>
          <w:rFonts w:ascii="Cambria" w:hAnsi="Cambria" w:cs="†¯øw≥¸"/>
          <w:color w:val="000000" w:themeColor="text1"/>
        </w:rPr>
        <w:br/>
        <w:t>z tytułu niewykonania swoich zobowiązań, jeżeli wykonywanie tych zobowiązań uniemożliwiają okoliczności siły wyższej.</w:t>
      </w:r>
    </w:p>
    <w:p w14:paraId="55BF2DD6" w14:textId="77777777" w:rsidR="00166494" w:rsidRDefault="00166494" w:rsidP="00287F6D">
      <w:pPr>
        <w:pStyle w:val="Akapitzlist"/>
        <w:numPr>
          <w:ilvl w:val="0"/>
          <w:numId w:val="40"/>
        </w:numPr>
        <w:suppressAutoHyphens w:val="0"/>
        <w:autoSpaceDE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B123C8">
        <w:rPr>
          <w:rFonts w:ascii="Cambria" w:hAnsi="Cambria" w:cs="†¯øw≥¸"/>
          <w:color w:val="000000" w:themeColor="text1"/>
        </w:rPr>
        <w:t xml:space="preserve">Wyrażenie „siła wyższa” oznacza w niniejszej umowie niezależne od woli stron losowego zdarzenia zewnętrznego, które było niemożliwe do przewidzenia w momencie zawarcia umowy i któremu nie można było zapobiec mimo dochowania najwyższej należytej staranności, w szczególności takie działania jak: wojna, atak terrorystyczny, stan klęski żywiołowej, zamieszki, strajki, pożar, trzęsienie ziemi, pioruny, powodzie, wybuchy i tym podobne zdarzenia, które utrudniają lub uniemożliwiają całkowicie lub częściowo realizację zadania, zmieniają w sposób </w:t>
      </w:r>
      <w:r>
        <w:rPr>
          <w:rFonts w:ascii="Cambria" w:hAnsi="Cambria" w:cs="†¯øw≥¸"/>
          <w:color w:val="000000" w:themeColor="text1"/>
        </w:rPr>
        <w:t>istotny warunki jego realizacji.</w:t>
      </w:r>
    </w:p>
    <w:p w14:paraId="224E5A2A" w14:textId="77777777" w:rsidR="0019764C" w:rsidRPr="00B123C8" w:rsidRDefault="0019764C" w:rsidP="0019764C">
      <w:pPr>
        <w:pStyle w:val="Akapitzlist"/>
        <w:suppressAutoHyphens w:val="0"/>
        <w:autoSpaceDE w:val="0"/>
        <w:adjustRightInd w:val="0"/>
        <w:spacing w:line="276" w:lineRule="auto"/>
        <w:ind w:left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</w:p>
    <w:p w14:paraId="32E5B48E" w14:textId="62147A6A" w:rsidR="002C7FFB" w:rsidRDefault="002C7FFB" w:rsidP="002C7FFB">
      <w:pPr>
        <w:jc w:val="center"/>
        <w:rPr>
          <w:rFonts w:ascii="Cambria" w:hAnsi="Cambria"/>
          <w:b/>
        </w:rPr>
      </w:pPr>
      <w:r w:rsidRPr="00E869FC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1</w:t>
      </w:r>
      <w:r w:rsidR="00166494">
        <w:rPr>
          <w:rFonts w:ascii="Cambria" w:hAnsi="Cambria"/>
          <w:b/>
        </w:rPr>
        <w:t>5</w:t>
      </w:r>
      <w:r w:rsidRPr="00E869FC">
        <w:rPr>
          <w:rFonts w:ascii="Cambria" w:hAnsi="Cambria"/>
          <w:b/>
        </w:rPr>
        <w:br/>
        <w:t>Ochrona danych osobowych</w:t>
      </w:r>
    </w:p>
    <w:p w14:paraId="314C8760" w14:textId="2E89E3D8" w:rsidR="002C7FFB" w:rsidRPr="008D4835" w:rsidRDefault="008D4835" w:rsidP="008D4835">
      <w:pPr>
        <w:pStyle w:val="Akapitzlist"/>
        <w:widowControl/>
        <w:numPr>
          <w:ilvl w:val="0"/>
          <w:numId w:val="3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color w:val="000000"/>
        </w:rPr>
      </w:pPr>
      <w:r w:rsidRPr="008D4835">
        <w:rPr>
          <w:rFonts w:ascii="Cambria" w:hAnsi="Cambria"/>
          <w:color w:val="000000"/>
        </w:rPr>
        <w:t>J</w:t>
      </w:r>
      <w:r w:rsidR="002C7FFB" w:rsidRPr="008D4835">
        <w:rPr>
          <w:rFonts w:ascii="Cambria" w:hAnsi="Cambria"/>
          <w:color w:val="000000"/>
        </w:rPr>
        <w:t>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5FF234E8" w14:textId="77777777" w:rsidR="002C7FFB" w:rsidRPr="00585B8E" w:rsidRDefault="002C7FFB" w:rsidP="00287F6D">
      <w:pPr>
        <w:widowControl/>
        <w:numPr>
          <w:ilvl w:val="0"/>
          <w:numId w:val="3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color w:val="000000"/>
        </w:rPr>
      </w:pPr>
      <w:r w:rsidRPr="00585B8E">
        <w:rPr>
          <w:rFonts w:ascii="Cambria" w:hAnsi="Cambria"/>
          <w:color w:val="000000"/>
        </w:rPr>
        <w:t>Zamawiający powierza Wykonawcy, w trybie art. 28 Rozporządzenia dane osobowe do przetwarzania, wyłącznie w celu wykonania przedmiotu niniejszej umowy.</w:t>
      </w:r>
    </w:p>
    <w:p w14:paraId="69E4899C" w14:textId="77777777" w:rsidR="002C7FFB" w:rsidRPr="00585B8E" w:rsidRDefault="002C7FFB" w:rsidP="00287F6D">
      <w:pPr>
        <w:widowControl/>
        <w:numPr>
          <w:ilvl w:val="0"/>
          <w:numId w:val="3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color w:val="000000"/>
        </w:rPr>
      </w:pPr>
      <w:r w:rsidRPr="00585B8E">
        <w:rPr>
          <w:rFonts w:ascii="Cambria" w:hAnsi="Cambria"/>
          <w:color w:val="000000"/>
        </w:rPr>
        <w:t>Wykonawca zobowiązuje się:</w:t>
      </w:r>
    </w:p>
    <w:p w14:paraId="7F8023FF" w14:textId="77777777" w:rsidR="002C7FFB" w:rsidRPr="00585B8E" w:rsidRDefault="002C7FFB" w:rsidP="00287F6D">
      <w:pPr>
        <w:widowControl/>
        <w:numPr>
          <w:ilvl w:val="1"/>
          <w:numId w:val="35"/>
        </w:numPr>
        <w:tabs>
          <w:tab w:val="left" w:pos="851"/>
        </w:tabs>
        <w:suppressAutoHyphens w:val="0"/>
        <w:autoSpaceDN/>
        <w:spacing w:line="276" w:lineRule="auto"/>
        <w:ind w:left="851"/>
        <w:contextualSpacing/>
        <w:jc w:val="both"/>
        <w:textAlignment w:val="auto"/>
        <w:rPr>
          <w:rFonts w:ascii="Cambria" w:hAnsi="Cambria"/>
          <w:color w:val="000000"/>
        </w:rPr>
      </w:pPr>
      <w:r w:rsidRPr="00585B8E">
        <w:rPr>
          <w:rFonts w:ascii="Cambria" w:hAnsi="Cambria"/>
          <w:color w:val="000000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71F1F747" w14:textId="77777777" w:rsidR="002C7FFB" w:rsidRPr="00585B8E" w:rsidRDefault="002C7FFB" w:rsidP="00287F6D">
      <w:pPr>
        <w:widowControl/>
        <w:numPr>
          <w:ilvl w:val="1"/>
          <w:numId w:val="35"/>
        </w:numPr>
        <w:tabs>
          <w:tab w:val="left" w:pos="851"/>
        </w:tabs>
        <w:suppressAutoHyphens w:val="0"/>
        <w:autoSpaceDN/>
        <w:spacing w:line="276" w:lineRule="auto"/>
        <w:ind w:left="851"/>
        <w:contextualSpacing/>
        <w:jc w:val="both"/>
        <w:textAlignment w:val="auto"/>
        <w:rPr>
          <w:rFonts w:ascii="Cambria" w:hAnsi="Cambria"/>
          <w:color w:val="000000"/>
        </w:rPr>
      </w:pPr>
      <w:r w:rsidRPr="00585B8E">
        <w:rPr>
          <w:rFonts w:ascii="Cambria" w:hAnsi="Cambria"/>
          <w:color w:val="000000"/>
        </w:rPr>
        <w:lastRenderedPageBreak/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6AA8528E" w14:textId="77777777" w:rsidR="002C7FFB" w:rsidRPr="00585B8E" w:rsidRDefault="002C7FFB" w:rsidP="00287F6D">
      <w:pPr>
        <w:widowControl/>
        <w:numPr>
          <w:ilvl w:val="1"/>
          <w:numId w:val="35"/>
        </w:numPr>
        <w:tabs>
          <w:tab w:val="left" w:pos="851"/>
        </w:tabs>
        <w:suppressAutoHyphens w:val="0"/>
        <w:autoSpaceDN/>
        <w:spacing w:line="276" w:lineRule="auto"/>
        <w:ind w:left="851"/>
        <w:contextualSpacing/>
        <w:jc w:val="both"/>
        <w:textAlignment w:val="auto"/>
        <w:rPr>
          <w:rFonts w:ascii="Cambria" w:hAnsi="Cambria"/>
          <w:color w:val="000000"/>
        </w:rPr>
      </w:pPr>
      <w:r w:rsidRPr="00585B8E">
        <w:rPr>
          <w:rFonts w:ascii="Cambria" w:hAnsi="Cambria"/>
          <w:color w:val="000000"/>
        </w:rPr>
        <w:t>dołożyć należytej staranności przy przetwarzaniu powierzonych danych osobowych,</w:t>
      </w:r>
    </w:p>
    <w:p w14:paraId="567403DA" w14:textId="77777777" w:rsidR="002C7FFB" w:rsidRPr="00585B8E" w:rsidRDefault="002C7FFB" w:rsidP="00287F6D">
      <w:pPr>
        <w:widowControl/>
        <w:numPr>
          <w:ilvl w:val="1"/>
          <w:numId w:val="35"/>
        </w:numPr>
        <w:tabs>
          <w:tab w:val="left" w:pos="851"/>
        </w:tabs>
        <w:suppressAutoHyphens w:val="0"/>
        <w:autoSpaceDN/>
        <w:spacing w:line="276" w:lineRule="auto"/>
        <w:ind w:left="851"/>
        <w:contextualSpacing/>
        <w:jc w:val="both"/>
        <w:textAlignment w:val="auto"/>
        <w:rPr>
          <w:rFonts w:ascii="Cambria" w:hAnsi="Cambria"/>
          <w:color w:val="000000"/>
        </w:rPr>
      </w:pPr>
      <w:r w:rsidRPr="00585B8E">
        <w:rPr>
          <w:rFonts w:ascii="Cambria" w:hAnsi="Cambria"/>
          <w:color w:val="000000"/>
        </w:rPr>
        <w:t>do nadania upoważnień do przetwarzania danych osobowych wszystkim osobom, które będą przetwarzały powierzone dane w celu realizacji niniejszej umowy,</w:t>
      </w:r>
    </w:p>
    <w:p w14:paraId="3BC49C1C" w14:textId="77777777" w:rsidR="002C7FFB" w:rsidRPr="00585B8E" w:rsidRDefault="002C7FFB" w:rsidP="00287F6D">
      <w:pPr>
        <w:widowControl/>
        <w:numPr>
          <w:ilvl w:val="1"/>
          <w:numId w:val="35"/>
        </w:numPr>
        <w:tabs>
          <w:tab w:val="left" w:pos="851"/>
        </w:tabs>
        <w:suppressAutoHyphens w:val="0"/>
        <w:autoSpaceDN/>
        <w:spacing w:line="276" w:lineRule="auto"/>
        <w:ind w:left="851"/>
        <w:contextualSpacing/>
        <w:jc w:val="both"/>
        <w:textAlignment w:val="auto"/>
        <w:rPr>
          <w:rFonts w:ascii="Cambria" w:hAnsi="Cambria"/>
          <w:color w:val="000000"/>
        </w:rPr>
      </w:pPr>
      <w:r w:rsidRPr="00585B8E">
        <w:rPr>
          <w:rFonts w:ascii="Cambria" w:hAnsi="Cambria"/>
          <w:color w:val="000000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00A5B6D1" w14:textId="77777777" w:rsidR="002C7FFB" w:rsidRPr="00585B8E" w:rsidRDefault="002C7FFB" w:rsidP="00287F6D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color w:val="000000"/>
        </w:rPr>
      </w:pPr>
      <w:r w:rsidRPr="00585B8E">
        <w:rPr>
          <w:rFonts w:ascii="Cambria" w:hAnsi="Cambria"/>
          <w:color w:val="000000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70631ED4" w14:textId="77777777" w:rsidR="002C7FFB" w:rsidRPr="00585B8E" w:rsidRDefault="002C7FFB" w:rsidP="00287F6D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color w:val="000000"/>
        </w:rPr>
      </w:pPr>
      <w:r w:rsidRPr="00585B8E">
        <w:rPr>
          <w:rFonts w:ascii="Cambria" w:hAnsi="Cambria"/>
          <w:color w:val="000000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25A29FFB" w14:textId="77777777" w:rsidR="002C7FFB" w:rsidRPr="00585B8E" w:rsidRDefault="002C7FFB" w:rsidP="00287F6D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>Wykonawca, po stwierdzeniu naruszenia ochrony danych osobowych bez zbędnej zwłoki zgłasza je administratorowi, nie później niż w ciągu 72 godzin od stwierdzenia naruszenia.</w:t>
      </w:r>
    </w:p>
    <w:p w14:paraId="6AE03407" w14:textId="143D4848" w:rsidR="002C7FFB" w:rsidRPr="00585B8E" w:rsidRDefault="002C7FFB" w:rsidP="00287F6D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>Zamawiający, zgodnie z art. 28 ust. 3 pkt h Rozporządzenia ma prawo kontroli, czy środki zastosowane przez Wykonawcę przy przetwarzaniu i zabezpieczeniu powierzonych danych osobowych spełniają postanowienia umowy, w tym zlecenia jej wykonania audytorowi.</w:t>
      </w:r>
    </w:p>
    <w:p w14:paraId="3638D433" w14:textId="77777777" w:rsidR="002C7FFB" w:rsidRPr="00585B8E" w:rsidRDefault="002C7FFB" w:rsidP="00287F6D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>Zamawiający realizować będzie prawo kontroli w godzinach pracy Wykonawcy informując o kontroli minimum 3 dni przed planowanym jej przeprowadzeniem.</w:t>
      </w:r>
    </w:p>
    <w:p w14:paraId="3D31727B" w14:textId="77777777" w:rsidR="002C7FFB" w:rsidRPr="00585B8E" w:rsidRDefault="002C7FFB" w:rsidP="00287F6D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>Wykonawca zobowiązuje się do usunięcia uchybień stwierdzonych podczas kontroli w terminie nie dłuższym niż 7 dni</w:t>
      </w:r>
      <w:r>
        <w:rPr>
          <w:rFonts w:ascii="Cambria" w:hAnsi="Cambria"/>
          <w:color w:val="000000"/>
        </w:rPr>
        <w:t>.</w:t>
      </w:r>
    </w:p>
    <w:p w14:paraId="2D01BD3D" w14:textId="77777777" w:rsidR="002C7FFB" w:rsidRPr="00585B8E" w:rsidRDefault="002C7FFB" w:rsidP="00287F6D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>Wykonawca udostępnia Zamawiającemu wszelkie informacje niezbędne do wykazania spełnienia obowiązków określonych w art. 28 Rozporządzenia.</w:t>
      </w:r>
    </w:p>
    <w:p w14:paraId="36C59DDC" w14:textId="77777777" w:rsidR="002C7FFB" w:rsidRPr="00585B8E" w:rsidRDefault="002C7FFB" w:rsidP="00287F6D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>Wykonawca może powierzyć dane osobowe objęte niniejszą umową do dalszego przetwarzania podwykonawcom</w:t>
      </w:r>
      <w:r>
        <w:rPr>
          <w:rFonts w:ascii="Cambria" w:hAnsi="Cambria"/>
          <w:color w:val="000000"/>
        </w:rPr>
        <w:t xml:space="preserve">, </w:t>
      </w:r>
      <w:r w:rsidRPr="00585B8E">
        <w:rPr>
          <w:rFonts w:ascii="Cambria" w:hAnsi="Cambria"/>
          <w:color w:val="000000"/>
        </w:rPr>
        <w:t xml:space="preserve">jedynie w celu wykonania umowy po uzyskaniu uprzedniej pisemnej zgody Zamawiającego.  </w:t>
      </w:r>
    </w:p>
    <w:p w14:paraId="5645CC73" w14:textId="77777777" w:rsidR="002C7FFB" w:rsidRPr="00585B8E" w:rsidRDefault="002C7FFB" w:rsidP="00287F6D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 xml:space="preserve">Podwykonawca, winien spełniać te same gwarancje i obowiązki jakie zostały nałożone na Wykonawcę. </w:t>
      </w:r>
    </w:p>
    <w:p w14:paraId="4EC13536" w14:textId="77777777" w:rsidR="002C7FFB" w:rsidRPr="00585B8E" w:rsidRDefault="002C7FFB" w:rsidP="00287F6D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>Wykonawca ponosi pełną odpowiedzialność wobec Zamawiającego za działanie podwykonawcy w zakresie obowiązku ochrony danych.</w:t>
      </w:r>
    </w:p>
    <w:p w14:paraId="652345DC" w14:textId="77777777" w:rsidR="002C7FFB" w:rsidRPr="00585B8E" w:rsidRDefault="002C7FFB" w:rsidP="00287F6D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153C02AF" w14:textId="77777777" w:rsidR="002C7FFB" w:rsidRPr="00585B8E" w:rsidRDefault="002C7FFB" w:rsidP="00287F6D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lastRenderedPageBreak/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3A3FAD6B" w14:textId="77777777" w:rsidR="002C7FFB" w:rsidRPr="00585B8E" w:rsidRDefault="002C7FFB" w:rsidP="00287F6D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14:paraId="37ECC467" w14:textId="1BF95F87" w:rsidR="002C7FFB" w:rsidRPr="00585B8E" w:rsidRDefault="002C7FFB" w:rsidP="00287F6D">
      <w:pPr>
        <w:widowControl/>
        <w:numPr>
          <w:ilvl w:val="0"/>
          <w:numId w:val="3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E91D27">
        <w:rPr>
          <w:rFonts w:ascii="Cambria" w:hAnsi="Cambria"/>
        </w:rPr>
        <w:t>W przypadku, gdy wykonanie obowiązków, o których mowa w art. 15 ust. 1-3 rozporządzenia 2016/679, wymagałoby niewspółmiernie dużego wysiłku, zamawiający może</w:t>
      </w:r>
      <w:r w:rsidR="00792AA4">
        <w:rPr>
          <w:rFonts w:ascii="Cambria" w:hAnsi="Cambria"/>
        </w:rPr>
        <w:br/>
      </w:r>
      <w:r w:rsidRPr="00E91D27">
        <w:rPr>
          <w:rFonts w:ascii="Cambria" w:hAnsi="Cambria"/>
        </w:rPr>
        <w:t>żądać od osoby, której dane dotyczą, wskazania dodatkowych informacji mających na celu sprecyzowanie żądania, w szczególności podania nazwy lub daty postępowania o udzielenie zamówienia publicznego lub konkursu.</w:t>
      </w:r>
    </w:p>
    <w:p w14:paraId="113777CA" w14:textId="77777777" w:rsidR="002C7FFB" w:rsidRPr="00585B8E" w:rsidRDefault="002C7FFB" w:rsidP="00287F6D">
      <w:pPr>
        <w:widowControl/>
        <w:numPr>
          <w:ilvl w:val="0"/>
          <w:numId w:val="3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E91D27">
        <w:rPr>
          <w:rFonts w:ascii="Cambria" w:hAnsi="Cambria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17FB4818" w14:textId="77777777" w:rsidR="002C7FFB" w:rsidRPr="00585B8E" w:rsidRDefault="002C7FFB" w:rsidP="00287F6D">
      <w:pPr>
        <w:widowControl/>
        <w:numPr>
          <w:ilvl w:val="0"/>
          <w:numId w:val="3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>W sprawach nieuregulowanych niniejszym paragrafem, zastosowanie będą miały przepisy Kodeksu cywilnego, rozporządzenia RODO, Ustawy o ochronie danych osobowych.</w:t>
      </w:r>
    </w:p>
    <w:p w14:paraId="1E096DAE" w14:textId="77777777" w:rsidR="002C7FFB" w:rsidRDefault="002C7FFB" w:rsidP="009D1ABF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</w:p>
    <w:p w14:paraId="6AC15F16" w14:textId="77777777" w:rsidR="007621DA" w:rsidRPr="005243FD" w:rsidRDefault="00821254" w:rsidP="009D1ABF">
      <w:pPr>
        <w:pStyle w:val="Standard"/>
        <w:spacing w:line="276" w:lineRule="auto"/>
        <w:ind w:right="80"/>
        <w:jc w:val="center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  <w:b/>
        </w:rPr>
        <w:t>§ 1</w:t>
      </w:r>
      <w:r w:rsidR="00166494">
        <w:rPr>
          <w:rFonts w:ascii="Cambria" w:eastAsia="Arial" w:hAnsi="Cambria" w:cs="Times New Roman"/>
          <w:b/>
        </w:rPr>
        <w:t>6</w:t>
      </w:r>
    </w:p>
    <w:p w14:paraId="1769B5A6" w14:textId="77777777" w:rsidR="00422E1C" w:rsidRPr="005243FD" w:rsidRDefault="00422E1C" w:rsidP="009D1ABF">
      <w:pPr>
        <w:pStyle w:val="Standard"/>
        <w:spacing w:line="276" w:lineRule="auto"/>
        <w:ind w:left="23" w:right="23"/>
        <w:jc w:val="center"/>
        <w:rPr>
          <w:rFonts w:ascii="Cambria" w:eastAsia="Arial" w:hAnsi="Cambria" w:cs="Times New Roman"/>
          <w:b/>
          <w:bCs/>
        </w:rPr>
      </w:pPr>
      <w:r w:rsidRPr="005243FD">
        <w:rPr>
          <w:rFonts w:ascii="Cambria" w:eastAsia="Arial" w:hAnsi="Cambria" w:cs="Times New Roman"/>
          <w:b/>
          <w:bCs/>
        </w:rPr>
        <w:t>Postanowienia końcowe</w:t>
      </w:r>
    </w:p>
    <w:p w14:paraId="4D6A4EEF" w14:textId="77777777" w:rsidR="00422E1C" w:rsidRPr="005243FD" w:rsidRDefault="00422E1C" w:rsidP="00580678">
      <w:pPr>
        <w:pStyle w:val="Standard"/>
        <w:numPr>
          <w:ilvl w:val="3"/>
          <w:numId w:val="35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Wszystkie zmiany i uzupełnienia treści umowy wymagają zachowania formy pisemnej pod rygorem nieważności w postaci aneksu do umowy.</w:t>
      </w:r>
    </w:p>
    <w:p w14:paraId="0263186B" w14:textId="77777777" w:rsidR="00422E1C" w:rsidRPr="005243FD" w:rsidRDefault="00422E1C" w:rsidP="00580678">
      <w:pPr>
        <w:pStyle w:val="Standard"/>
        <w:numPr>
          <w:ilvl w:val="0"/>
          <w:numId w:val="35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Integralną część umowy stanowi OPZ (załącznik nr 1) oraz formularz ofertowy Wykonawcy (załącznik nr 2). Wykonawca zobowiązuje się bez zbędnej zwłoki, w formie pisemnej pod rygorem nieważności, powiadomić Zamawiającego o:</w:t>
      </w:r>
    </w:p>
    <w:p w14:paraId="2EAC826F" w14:textId="77777777" w:rsidR="00422E1C" w:rsidRPr="005243FD" w:rsidRDefault="00422E1C" w:rsidP="009D1ABF">
      <w:pPr>
        <w:pStyle w:val="Standard"/>
        <w:spacing w:line="276" w:lineRule="auto"/>
        <w:ind w:left="709" w:right="23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a) zmianie siedziby lub nazwy firmy Wykonawcy,</w:t>
      </w:r>
    </w:p>
    <w:p w14:paraId="2B14B3B2" w14:textId="77777777" w:rsidR="00422E1C" w:rsidRPr="005243FD" w:rsidRDefault="00422E1C" w:rsidP="009D1ABF">
      <w:pPr>
        <w:pStyle w:val="Standard"/>
        <w:spacing w:line="276" w:lineRule="auto"/>
        <w:ind w:left="709" w:right="23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b) zmianie osób reprezentujących Wykonawcę,</w:t>
      </w:r>
    </w:p>
    <w:p w14:paraId="543E7633" w14:textId="77777777" w:rsidR="00422E1C" w:rsidRPr="005243FD" w:rsidRDefault="00422E1C" w:rsidP="009D1ABF">
      <w:pPr>
        <w:pStyle w:val="Standard"/>
        <w:spacing w:line="276" w:lineRule="auto"/>
        <w:ind w:left="709" w:right="23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c) złożeniu wniosku o ogłoszenie upadłości,</w:t>
      </w:r>
    </w:p>
    <w:p w14:paraId="7B4967C1" w14:textId="77777777" w:rsidR="00422E1C" w:rsidRPr="005243FD" w:rsidRDefault="00422E1C" w:rsidP="009D1ABF">
      <w:pPr>
        <w:pStyle w:val="Standard"/>
        <w:spacing w:line="276" w:lineRule="auto"/>
        <w:ind w:left="709" w:right="23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d) ogłoszeniu likwidacji,</w:t>
      </w:r>
    </w:p>
    <w:p w14:paraId="4A1E402A" w14:textId="77777777" w:rsidR="00422E1C" w:rsidRPr="005243FD" w:rsidRDefault="00422E1C" w:rsidP="009D1ABF">
      <w:pPr>
        <w:pStyle w:val="Standard"/>
        <w:spacing w:line="276" w:lineRule="auto"/>
        <w:ind w:left="709" w:right="23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e) zawieszeniu działalności,</w:t>
      </w:r>
    </w:p>
    <w:p w14:paraId="05905837" w14:textId="77777777" w:rsidR="00422E1C" w:rsidRPr="005243FD" w:rsidRDefault="00422E1C" w:rsidP="009D1ABF">
      <w:pPr>
        <w:pStyle w:val="Standard"/>
        <w:spacing w:line="276" w:lineRule="auto"/>
        <w:ind w:left="709" w:right="23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f) pisma wysłane pod ostatni obowiązujący adres podany drugiej stronie uznaje się za skutecznie doręczone.</w:t>
      </w:r>
    </w:p>
    <w:p w14:paraId="0D94D800" w14:textId="77777777" w:rsidR="00580678" w:rsidRDefault="00821254" w:rsidP="00580678">
      <w:pPr>
        <w:pStyle w:val="Standard"/>
        <w:numPr>
          <w:ilvl w:val="0"/>
          <w:numId w:val="35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W sprawach nie uregulowanych w umowie mają zastosowanie przepisy ustawy Prawo zamówień publicznych oraz Kodeksu Cywilnego.</w:t>
      </w:r>
    </w:p>
    <w:p w14:paraId="222F3D50" w14:textId="77777777" w:rsidR="00580678" w:rsidRDefault="00821254" w:rsidP="009D1ABF">
      <w:pPr>
        <w:pStyle w:val="Standard"/>
        <w:numPr>
          <w:ilvl w:val="0"/>
          <w:numId w:val="35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Spory jakie mogą wyniknąć przy realizacji niniejszej umowy, strony poddają rozstrzygnięciu Sądu powszechnego właściwego miejscowo dla siedziby Zamawiającego.</w:t>
      </w:r>
      <w:bookmarkStart w:id="4" w:name="bookmark40"/>
    </w:p>
    <w:p w14:paraId="094FDA37" w14:textId="77777777" w:rsidR="007621DA" w:rsidRPr="00580678" w:rsidRDefault="00821254" w:rsidP="009D1ABF">
      <w:pPr>
        <w:pStyle w:val="Standard"/>
        <w:numPr>
          <w:ilvl w:val="0"/>
          <w:numId w:val="35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580678">
        <w:rPr>
          <w:rFonts w:ascii="Cambria" w:hAnsi="Cambria" w:cs="Times New Roman"/>
        </w:rPr>
        <w:t>Umowę sporządzono w trzech jednobrzmiących egzemplarzach, dwa dla Zamawiającego, jeden dla Wykonawcy.</w:t>
      </w:r>
    </w:p>
    <w:p w14:paraId="577333A4" w14:textId="77777777" w:rsidR="007621DA" w:rsidRPr="005243FD" w:rsidRDefault="007621DA" w:rsidP="009D1ABF">
      <w:pPr>
        <w:pStyle w:val="Standard"/>
        <w:tabs>
          <w:tab w:val="left" w:pos="6370"/>
        </w:tabs>
        <w:spacing w:line="276" w:lineRule="auto"/>
        <w:ind w:right="80"/>
        <w:jc w:val="center"/>
        <w:rPr>
          <w:rFonts w:ascii="Cambria" w:eastAsia="Arial" w:hAnsi="Cambria" w:cs="Times New Roman"/>
          <w:b/>
          <w:bCs/>
        </w:rPr>
      </w:pPr>
    </w:p>
    <w:p w14:paraId="7990F53D" w14:textId="77777777" w:rsidR="007621DA" w:rsidRPr="005243FD" w:rsidRDefault="00821254" w:rsidP="009D1ABF">
      <w:pPr>
        <w:pStyle w:val="Standard"/>
        <w:tabs>
          <w:tab w:val="left" w:pos="6370"/>
        </w:tabs>
        <w:spacing w:line="276" w:lineRule="auto"/>
        <w:ind w:right="80"/>
        <w:jc w:val="center"/>
        <w:rPr>
          <w:rFonts w:ascii="Cambria" w:eastAsia="Arial" w:hAnsi="Cambria" w:cs="Times New Roman"/>
          <w:b/>
          <w:bCs/>
        </w:rPr>
      </w:pPr>
      <w:r w:rsidRPr="005243FD">
        <w:rPr>
          <w:rFonts w:ascii="Cambria" w:eastAsia="Arial" w:hAnsi="Cambria" w:cs="Times New Roman"/>
          <w:b/>
          <w:bCs/>
        </w:rPr>
        <w:t>ZAMAWIAJĄCY</w:t>
      </w:r>
      <w:r w:rsidRPr="005243FD">
        <w:rPr>
          <w:rFonts w:ascii="Cambria" w:eastAsia="Arial" w:hAnsi="Cambria" w:cs="Times New Roman"/>
          <w:b/>
          <w:bCs/>
        </w:rPr>
        <w:tab/>
        <w:t>WYKONAWCA</w:t>
      </w:r>
      <w:bookmarkEnd w:id="4"/>
    </w:p>
    <w:p w14:paraId="491D1D1F" w14:textId="77777777" w:rsidR="007621DA" w:rsidRPr="005243FD" w:rsidRDefault="007621DA" w:rsidP="00A77A0F">
      <w:pPr>
        <w:pStyle w:val="Standard"/>
        <w:rPr>
          <w:rFonts w:ascii="Cambria" w:hAnsi="Cambria" w:cs="Times New Roman"/>
        </w:rPr>
      </w:pPr>
    </w:p>
    <w:sectPr w:rsidR="007621DA" w:rsidRPr="005243FD" w:rsidSect="009A548A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AFC3" w14:textId="77777777" w:rsidR="00566ADD" w:rsidRDefault="00566ADD">
      <w:r>
        <w:separator/>
      </w:r>
    </w:p>
  </w:endnote>
  <w:endnote w:type="continuationSeparator" w:id="0">
    <w:p w14:paraId="48D3FF44" w14:textId="77777777" w:rsidR="00566ADD" w:rsidRDefault="0056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†¯øw≥¸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023C" w14:textId="77777777" w:rsidR="00127B6E" w:rsidRPr="00BA303A" w:rsidRDefault="00127B6E" w:rsidP="00FC0A1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2 do SWZ – Projekt umowy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046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046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46B8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046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046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046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46B84">
      <w:rPr>
        <w:rFonts w:ascii="Cambria" w:hAnsi="Cambria"/>
        <w:b/>
        <w:noProof/>
        <w:sz w:val="20"/>
        <w:szCs w:val="20"/>
        <w:bdr w:val="single" w:sz="4" w:space="0" w:color="auto"/>
      </w:rPr>
      <w:t>14</w:t>
    </w:r>
    <w:r w:rsidR="00C046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504AB9DF" w14:textId="77777777" w:rsidR="00127B6E" w:rsidRDefault="00127B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C270" w14:textId="77777777" w:rsidR="00566ADD" w:rsidRDefault="00566ADD">
      <w:r>
        <w:rPr>
          <w:color w:val="000000"/>
        </w:rPr>
        <w:separator/>
      </w:r>
    </w:p>
  </w:footnote>
  <w:footnote w:type="continuationSeparator" w:id="0">
    <w:p w14:paraId="57767929" w14:textId="77777777" w:rsidR="00566ADD" w:rsidRDefault="00566ADD">
      <w:r>
        <w:continuationSeparator/>
      </w:r>
    </w:p>
  </w:footnote>
  <w:footnote w:id="1">
    <w:p w14:paraId="41D6A8AB" w14:textId="77777777" w:rsidR="00127B6E" w:rsidRDefault="00127B6E" w:rsidP="005F685D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63118EEC" w14:textId="77777777" w:rsidR="00127B6E" w:rsidRDefault="00127B6E" w:rsidP="005F685D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33A4D5AB" w14:textId="77777777" w:rsidR="00127B6E" w:rsidRDefault="00127B6E" w:rsidP="005F685D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127B6E" w14:paraId="30CA38E6" w14:textId="77777777" w:rsidTr="005A7815">
      <w:tc>
        <w:tcPr>
          <w:tcW w:w="9062" w:type="dxa"/>
          <w:tcBorders>
            <w:top w:val="nil"/>
            <w:left w:val="nil"/>
            <w:right w:val="nil"/>
          </w:tcBorders>
        </w:tcPr>
        <w:p w14:paraId="3532D497" w14:textId="77777777" w:rsidR="00127B6E" w:rsidRPr="00B93BAC" w:rsidRDefault="00127B6E" w:rsidP="00580678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</w:t>
          </w:r>
          <w:r>
            <w:rPr>
              <w:rFonts w:ascii="Cambria" w:hAnsi="Cambria"/>
              <w:bCs/>
              <w:color w:val="000000"/>
              <w:sz w:val="16"/>
              <w:szCs w:val="16"/>
            </w:rPr>
            <w:t>podstawowym</w:t>
          </w: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 na:</w:t>
          </w:r>
        </w:p>
        <w:p w14:paraId="7A1272C7" w14:textId="77777777" w:rsidR="00127B6E" w:rsidRPr="00B93BAC" w:rsidRDefault="00127B6E" w:rsidP="00580678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Pr="00F30128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Odbiór i zagospodarowanie odpadów komunalnych z terenu gminy Czarnożyły</w:t>
          </w: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”.</w:t>
          </w:r>
        </w:p>
      </w:tc>
    </w:tr>
  </w:tbl>
  <w:p w14:paraId="58F5AC17" w14:textId="77777777" w:rsidR="00127B6E" w:rsidRPr="00410530" w:rsidRDefault="00127B6E" w:rsidP="0058067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B"/>
    <w:multiLevelType w:val="multilevel"/>
    <w:tmpl w:val="33EA246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B47C91E6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6"/>
        </w:tabs>
        <w:ind w:left="369" w:hanging="363"/>
      </w:pPr>
      <w:rPr>
        <w:rFonts w:ascii="Arial" w:hAnsi="Arial" w:cs="Arial"/>
        <w:b w:val="0"/>
        <w:bCs w:val="0"/>
        <w:color w:val="000000"/>
      </w:rPr>
    </w:lvl>
  </w:abstractNum>
  <w:abstractNum w:abstractNumId="6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1"/>
    <w:multiLevelType w:val="multilevel"/>
    <w:tmpl w:val="3D5EBB9A"/>
    <w:name w:val="WW8Num4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5917B7"/>
    <w:multiLevelType w:val="multilevel"/>
    <w:tmpl w:val="46C4517A"/>
    <w:styleLink w:val="WW8Num65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" w15:restartNumberingAfterBreak="0">
    <w:nsid w:val="066B5F3E"/>
    <w:multiLevelType w:val="hybridMultilevel"/>
    <w:tmpl w:val="12C69B66"/>
    <w:lvl w:ilvl="0" w:tplc="EF0074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67B581D"/>
    <w:multiLevelType w:val="multilevel"/>
    <w:tmpl w:val="0D525ED4"/>
    <w:styleLink w:val="WW8Num42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09BE7801"/>
    <w:multiLevelType w:val="hybridMultilevel"/>
    <w:tmpl w:val="C1649C58"/>
    <w:lvl w:ilvl="0" w:tplc="51B059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35791"/>
    <w:multiLevelType w:val="multilevel"/>
    <w:tmpl w:val="3622342A"/>
    <w:styleLink w:val="WW8Num41"/>
    <w:lvl w:ilvl="0">
      <w:start w:val="1"/>
      <w:numFmt w:val="decimal"/>
      <w:lvlText w:val="%1)"/>
      <w:lvlJc w:val="left"/>
      <w:rPr>
        <w:rFonts w:eastAsia="Lucida Sans Unicode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0B9572F2"/>
    <w:multiLevelType w:val="hybridMultilevel"/>
    <w:tmpl w:val="F2DA23F8"/>
    <w:lvl w:ilvl="0" w:tplc="2C8A20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0C30D8"/>
    <w:multiLevelType w:val="multilevel"/>
    <w:tmpl w:val="1AE29548"/>
    <w:lvl w:ilvl="0">
      <w:start w:val="4"/>
      <w:numFmt w:val="decimal"/>
      <w:lvlText w:val="%1."/>
      <w:lvlJc w:val="left"/>
      <w:pPr>
        <w:ind w:left="283" w:hanging="283"/>
      </w:pPr>
      <w:rPr>
        <w:rFonts w:ascii="Cambria" w:eastAsia="Lucida Sans Unicode" w:hAnsi="Cambria" w:cs="Times New Roman" w:hint="default"/>
        <w:b w:val="0"/>
        <w:bCs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D826AAF"/>
    <w:multiLevelType w:val="hybridMultilevel"/>
    <w:tmpl w:val="FA2AE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F3162"/>
    <w:multiLevelType w:val="multilevel"/>
    <w:tmpl w:val="856E386A"/>
    <w:styleLink w:val="WW8Num43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FF000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141F1499"/>
    <w:multiLevelType w:val="multilevel"/>
    <w:tmpl w:val="B6BE3F2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540" w:hanging="560"/>
      </w:pPr>
      <w:rPr>
        <w:rFonts w:cs="†¯øw≥¸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55175"/>
    <w:multiLevelType w:val="multilevel"/>
    <w:tmpl w:val="88D253FC"/>
    <w:styleLink w:val="WW8Num11"/>
    <w:lvl w:ilvl="0">
      <w:start w:val="1"/>
      <w:numFmt w:val="lowerLetter"/>
      <w:lvlText w:val="%1)"/>
      <w:lvlJc w:val="left"/>
      <w:pPr>
        <w:ind w:left="2496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CB92226"/>
    <w:multiLevelType w:val="hybridMultilevel"/>
    <w:tmpl w:val="51EC57F6"/>
    <w:lvl w:ilvl="0" w:tplc="FB34BCE6">
      <w:start w:val="1"/>
      <w:numFmt w:val="lowerLetter"/>
      <w:lvlText w:val="%1)"/>
      <w:lvlJc w:val="left"/>
      <w:pPr>
        <w:ind w:left="720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BB3667"/>
    <w:multiLevelType w:val="hybridMultilevel"/>
    <w:tmpl w:val="117ACEAA"/>
    <w:lvl w:ilvl="0" w:tplc="E7C04C2E">
      <w:start w:val="1"/>
      <w:numFmt w:val="decimal"/>
      <w:lvlText w:val="%1."/>
      <w:lvlJc w:val="left"/>
      <w:pPr>
        <w:ind w:left="78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 w15:restartNumberingAfterBreak="0">
    <w:nsid w:val="2C2C49B6"/>
    <w:multiLevelType w:val="hybridMultilevel"/>
    <w:tmpl w:val="6C94C254"/>
    <w:lvl w:ilvl="0" w:tplc="BFE4FEF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4274D7"/>
    <w:multiLevelType w:val="multilevel"/>
    <w:tmpl w:val="904C2EB6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32703BFE"/>
    <w:multiLevelType w:val="multilevel"/>
    <w:tmpl w:val="934AEE88"/>
    <w:styleLink w:val="WW8Num35"/>
    <w:lvl w:ilvl="0">
      <w:start w:val="1"/>
      <w:numFmt w:val="decimal"/>
      <w:lvlText w:val="%1."/>
      <w:lvlJc w:val="left"/>
      <w:rPr>
        <w:rFonts w:ascii="Symbol" w:eastAsia="Calibri" w:hAnsi="Symbol" w:cs="Symbol"/>
        <w:sz w:val="22"/>
        <w:szCs w:val="22"/>
        <w:lang w:eastAsia="en-US"/>
      </w:rPr>
    </w:lvl>
    <w:lvl w:ilvl="1">
      <w:start w:val="1"/>
      <w:numFmt w:val="decimal"/>
      <w:lvlText w:val="%2"/>
      <w:lvlJc w:val="left"/>
      <w:rPr>
        <w:rFonts w:ascii="Times New Roman" w:eastAsia="Calibri" w:hAnsi="Times New Roman" w:cs="Times New Roman"/>
      </w:rPr>
    </w:lvl>
    <w:lvl w:ilvl="2">
      <w:start w:val="1"/>
      <w:numFmt w:val="decimal"/>
      <w:lvlText w:val="%3"/>
      <w:lvlJc w:val="left"/>
      <w:rPr>
        <w:rFonts w:ascii="Wingdings" w:hAnsi="Wingdings" w:cs="Wingdings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  <w:rPr>
        <w:rFonts w:ascii="Courier New" w:hAnsi="Courier New" w:cs="Courier New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4" w15:restartNumberingAfterBreak="0">
    <w:nsid w:val="32897DC2"/>
    <w:multiLevelType w:val="multilevel"/>
    <w:tmpl w:val="9C946CAC"/>
    <w:styleLink w:val="WW8Num67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DF63EC"/>
    <w:multiLevelType w:val="multilevel"/>
    <w:tmpl w:val="65D2AE54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)"/>
      <w:lvlJc w:val="left"/>
      <w:pPr>
        <w:ind w:left="2574" w:hanging="360"/>
      </w:pPr>
      <w:rPr>
        <w:b/>
      </w:rPr>
    </w:lvl>
    <w:lvl w:ilvl="2">
      <w:start w:val="1"/>
      <w:numFmt w:val="decimal"/>
      <w:lvlText w:val="%3)"/>
      <w:lvlJc w:val="left"/>
      <w:pPr>
        <w:ind w:left="3474" w:hanging="36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4AF6346"/>
    <w:multiLevelType w:val="hybridMultilevel"/>
    <w:tmpl w:val="48E61E7C"/>
    <w:lvl w:ilvl="0" w:tplc="C3042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7BC57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A2DD3"/>
    <w:multiLevelType w:val="multilevel"/>
    <w:tmpl w:val="518CC5CE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8" w15:restartNumberingAfterBreak="0">
    <w:nsid w:val="3D2C1095"/>
    <w:multiLevelType w:val="multilevel"/>
    <w:tmpl w:val="B1245BBE"/>
    <w:styleLink w:val="WW8Num36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9" w15:restartNumberingAfterBreak="0">
    <w:nsid w:val="412E3F8A"/>
    <w:multiLevelType w:val="hybridMultilevel"/>
    <w:tmpl w:val="8E0CF7E2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485D1A"/>
    <w:multiLevelType w:val="multilevel"/>
    <w:tmpl w:val="BD06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b w:val="0"/>
        <w:bCs/>
        <w:lang w:val="pl-PL"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D020301"/>
    <w:multiLevelType w:val="multilevel"/>
    <w:tmpl w:val="4F4A5522"/>
    <w:styleLink w:val="WW8Num56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2" w15:restartNumberingAfterBreak="0">
    <w:nsid w:val="4DF33ACE"/>
    <w:multiLevelType w:val="hybridMultilevel"/>
    <w:tmpl w:val="3E1412F2"/>
    <w:lvl w:ilvl="0" w:tplc="0ADAAE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87EC9"/>
    <w:multiLevelType w:val="hybridMultilevel"/>
    <w:tmpl w:val="61B01B76"/>
    <w:lvl w:ilvl="0" w:tplc="FE6ABB8C">
      <w:start w:val="1"/>
      <w:numFmt w:val="decimal"/>
      <w:lvlText w:val="%1)"/>
      <w:lvlJc w:val="left"/>
      <w:pPr>
        <w:ind w:left="726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4" w15:restartNumberingAfterBreak="0">
    <w:nsid w:val="5133672F"/>
    <w:multiLevelType w:val="multilevel"/>
    <w:tmpl w:val="81B46A58"/>
    <w:styleLink w:val="WW8Num45"/>
    <w:lvl w:ilvl="0">
      <w:start w:val="1"/>
      <w:numFmt w:val="decimal"/>
      <w:lvlText w:val="%1)"/>
      <w:lvlJc w:val="left"/>
      <w:rPr>
        <w:rFonts w:ascii="Times New Roman" w:eastAsia="Aria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5" w15:restartNumberingAfterBreak="0">
    <w:nsid w:val="56C62036"/>
    <w:multiLevelType w:val="hybridMultilevel"/>
    <w:tmpl w:val="948E9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943341C"/>
    <w:multiLevelType w:val="hybridMultilevel"/>
    <w:tmpl w:val="6FF0D1FC"/>
    <w:lvl w:ilvl="0" w:tplc="376A652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E07D4C"/>
    <w:multiLevelType w:val="hybridMultilevel"/>
    <w:tmpl w:val="64906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B74B1C"/>
    <w:multiLevelType w:val="multilevel"/>
    <w:tmpl w:val="72B630B0"/>
    <w:styleLink w:val="WW8Num66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33A7936"/>
    <w:multiLevelType w:val="hybridMultilevel"/>
    <w:tmpl w:val="EAA2C96E"/>
    <w:lvl w:ilvl="0" w:tplc="32C8B2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5E4CDDE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843FF"/>
    <w:multiLevelType w:val="hybridMultilevel"/>
    <w:tmpl w:val="BD32C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ADAAE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B7AD2"/>
    <w:multiLevelType w:val="hybridMultilevel"/>
    <w:tmpl w:val="1C346242"/>
    <w:lvl w:ilvl="0" w:tplc="CC9C38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1A03E4"/>
    <w:multiLevelType w:val="hybridMultilevel"/>
    <w:tmpl w:val="E6889D5A"/>
    <w:lvl w:ilvl="0" w:tplc="265036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E0A7C"/>
    <w:multiLevelType w:val="hybridMultilevel"/>
    <w:tmpl w:val="8A6CC302"/>
    <w:lvl w:ilvl="0" w:tplc="D70A586E">
      <w:start w:val="1"/>
      <w:numFmt w:val="lowerLetter"/>
      <w:lvlText w:val="%1)"/>
      <w:lvlJc w:val="left"/>
      <w:pPr>
        <w:ind w:left="1350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 w15:restartNumberingAfterBreak="0">
    <w:nsid w:val="70FA6C29"/>
    <w:multiLevelType w:val="hybridMultilevel"/>
    <w:tmpl w:val="90684B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450669F"/>
    <w:multiLevelType w:val="hybridMultilevel"/>
    <w:tmpl w:val="7D60414A"/>
    <w:name w:val="WW8Num52"/>
    <w:lvl w:ilvl="0" w:tplc="17268678">
      <w:start w:val="3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40D48"/>
    <w:multiLevelType w:val="multilevel"/>
    <w:tmpl w:val="6752418E"/>
    <w:styleLink w:val="WW8Num16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Lucida Sans Unicode" w:hAnsi="Times New Roman" w:cs="Times New Roman"/>
        <w:b w:val="0"/>
        <w:bCs/>
        <w:color w:val="000000"/>
        <w:sz w:val="22"/>
        <w:szCs w:val="22"/>
        <w:u w:val="none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7181916"/>
    <w:multiLevelType w:val="multilevel"/>
    <w:tmpl w:val="29F6216E"/>
    <w:styleLink w:val="WW8Num38"/>
    <w:lvl w:ilvl="0">
      <w:start w:val="1"/>
      <w:numFmt w:val="decimal"/>
      <w:lvlText w:val="%1."/>
      <w:lvlJc w:val="left"/>
      <w:pPr>
        <w:ind w:left="785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784410EB"/>
    <w:multiLevelType w:val="hybridMultilevel"/>
    <w:tmpl w:val="9B105F4E"/>
    <w:lvl w:ilvl="0" w:tplc="9C82D6F8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86538B"/>
    <w:multiLevelType w:val="hybridMultilevel"/>
    <w:tmpl w:val="9DA434A2"/>
    <w:lvl w:ilvl="0" w:tplc="B69614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5326E4"/>
    <w:multiLevelType w:val="multilevel"/>
    <w:tmpl w:val="4F781AC0"/>
    <w:styleLink w:val="WW8Num23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46"/>
  </w:num>
  <w:num w:numId="2">
    <w:abstractNumId w:val="28"/>
  </w:num>
  <w:num w:numId="3">
    <w:abstractNumId w:val="16"/>
    <w:lvlOverride w:ilvl="0">
      <w:lvl w:ilvl="0">
        <w:start w:val="1"/>
        <w:numFmt w:val="decimal"/>
        <w:lvlText w:val="%1."/>
        <w:lvlJc w:val="left"/>
        <w:rPr>
          <w:rFonts w:ascii="Cambria" w:hAnsi="Cambria" w:cs="Times New Roman" w:hint="default"/>
          <w:b w:val="0"/>
          <w:bCs w:val="0"/>
          <w:color w:val="auto"/>
          <w:sz w:val="24"/>
          <w:szCs w:val="24"/>
        </w:rPr>
      </w:lvl>
    </w:lvlOverride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Cambria" w:eastAsia="Calibri" w:hAnsi="Cambria" w:cs="Times New Roman" w:hint="default"/>
          <w:b w:val="0"/>
          <w:bCs w:val="0"/>
          <w:lang w:eastAsia="en-US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Letter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lowerLetter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Letter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lowerLetter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Letter"/>
        <w:lvlText w:val="%9."/>
        <w:lvlJc w:val="left"/>
        <w:pPr>
          <w:ind w:left="6480" w:hanging="360"/>
        </w:pPr>
      </w:lvl>
    </w:lvlOverride>
  </w:num>
  <w:num w:numId="5">
    <w:abstractNumId w:val="47"/>
  </w:num>
  <w:num w:numId="6">
    <w:abstractNumId w:val="38"/>
  </w:num>
  <w:num w:numId="7">
    <w:abstractNumId w:val="18"/>
  </w:num>
  <w:num w:numId="8">
    <w:abstractNumId w:val="23"/>
  </w:num>
  <w:num w:numId="9">
    <w:abstractNumId w:val="34"/>
  </w:num>
  <w:num w:numId="10">
    <w:abstractNumId w:val="12"/>
  </w:num>
  <w:num w:numId="11">
    <w:abstractNumId w:val="31"/>
  </w:num>
  <w:num w:numId="12">
    <w:abstractNumId w:val="50"/>
  </w:num>
  <w:num w:numId="13">
    <w:abstractNumId w:val="27"/>
  </w:num>
  <w:num w:numId="14">
    <w:abstractNumId w:val="10"/>
  </w:num>
  <w:num w:numId="15">
    <w:abstractNumId w:val="24"/>
  </w:num>
  <w:num w:numId="16">
    <w:abstractNumId w:val="14"/>
  </w:num>
  <w:num w:numId="17">
    <w:abstractNumId w:val="34"/>
    <w:lvlOverride w:ilvl="0">
      <w:lvl w:ilvl="0">
        <w:start w:val="1"/>
        <w:numFmt w:val="decimal"/>
        <w:lvlText w:val="%1)"/>
        <w:lvlJc w:val="left"/>
        <w:rPr>
          <w:rFonts w:ascii="Cambria" w:eastAsia="Arial" w:hAnsi="Cambria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  <w:lang w:val="pl-PL"/>
        </w:rPr>
      </w:lvl>
    </w:lvlOverride>
  </w:num>
  <w:num w:numId="18">
    <w:abstractNumId w:val="12"/>
    <w:lvlOverride w:ilvl="0">
      <w:startOverride w:val="1"/>
    </w:lvlOverride>
  </w:num>
  <w:num w:numId="19">
    <w:abstractNumId w:val="50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20">
    <w:abstractNumId w:val="10"/>
    <w:lvlOverride w:ilvl="0">
      <w:startOverride w:val="1"/>
    </w:lvlOverride>
  </w:num>
  <w:num w:numId="21">
    <w:abstractNumId w:val="8"/>
  </w:num>
  <w:num w:numId="22">
    <w:abstractNumId w:val="16"/>
  </w:num>
  <w:num w:numId="23">
    <w:abstractNumId w:val="36"/>
  </w:num>
  <w:num w:numId="24">
    <w:abstractNumId w:val="26"/>
  </w:num>
  <w:num w:numId="25">
    <w:abstractNumId w:val="40"/>
  </w:num>
  <w:num w:numId="26">
    <w:abstractNumId w:val="21"/>
  </w:num>
  <w:num w:numId="27">
    <w:abstractNumId w:val="20"/>
  </w:num>
  <w:num w:numId="28">
    <w:abstractNumId w:val="30"/>
  </w:num>
  <w:num w:numId="29">
    <w:abstractNumId w:val="44"/>
  </w:num>
  <w:num w:numId="30">
    <w:abstractNumId w:val="49"/>
  </w:num>
  <w:num w:numId="31">
    <w:abstractNumId w:val="13"/>
  </w:num>
  <w:num w:numId="32">
    <w:abstractNumId w:val="37"/>
  </w:num>
  <w:num w:numId="33">
    <w:abstractNumId w:val="0"/>
  </w:num>
  <w:num w:numId="34">
    <w:abstractNumId w:val="11"/>
  </w:num>
  <w:num w:numId="35">
    <w:abstractNumId w:val="39"/>
  </w:num>
  <w:num w:numId="36">
    <w:abstractNumId w:val="17"/>
  </w:num>
  <w:num w:numId="37">
    <w:abstractNumId w:val="25"/>
  </w:num>
  <w:num w:numId="38">
    <w:abstractNumId w:val="48"/>
  </w:num>
  <w:num w:numId="39">
    <w:abstractNumId w:val="6"/>
  </w:num>
  <w:num w:numId="40">
    <w:abstractNumId w:val="42"/>
  </w:num>
  <w:num w:numId="41">
    <w:abstractNumId w:val="22"/>
  </w:num>
  <w:num w:numId="42">
    <w:abstractNumId w:val="35"/>
  </w:num>
  <w:num w:numId="43">
    <w:abstractNumId w:val="43"/>
  </w:num>
  <w:num w:numId="44">
    <w:abstractNumId w:val="19"/>
  </w:num>
  <w:num w:numId="45">
    <w:abstractNumId w:val="33"/>
  </w:num>
  <w:num w:numId="46">
    <w:abstractNumId w:val="41"/>
  </w:num>
  <w:num w:numId="47">
    <w:abstractNumId w:val="9"/>
  </w:num>
  <w:num w:numId="48">
    <w:abstractNumId w:val="45"/>
  </w:num>
  <w:num w:numId="49">
    <w:abstractNumId w:val="15"/>
  </w:num>
  <w:num w:numId="50">
    <w:abstractNumId w:val="29"/>
  </w:num>
  <w:num w:numId="51">
    <w:abstractNumId w:val="3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1DA"/>
    <w:rsid w:val="00016ECF"/>
    <w:rsid w:val="0004409D"/>
    <w:rsid w:val="00063FA0"/>
    <w:rsid w:val="000807F2"/>
    <w:rsid w:val="000A7530"/>
    <w:rsid w:val="000E1B76"/>
    <w:rsid w:val="000E6C3F"/>
    <w:rsid w:val="00127B6E"/>
    <w:rsid w:val="00140176"/>
    <w:rsid w:val="00166494"/>
    <w:rsid w:val="0019764C"/>
    <w:rsid w:val="001D79C9"/>
    <w:rsid w:val="001F538C"/>
    <w:rsid w:val="002536F0"/>
    <w:rsid w:val="00287F6D"/>
    <w:rsid w:val="00295E34"/>
    <w:rsid w:val="00296129"/>
    <w:rsid w:val="002C7FFB"/>
    <w:rsid w:val="002D1090"/>
    <w:rsid w:val="002E5601"/>
    <w:rsid w:val="00347BBF"/>
    <w:rsid w:val="00352E6A"/>
    <w:rsid w:val="00355604"/>
    <w:rsid w:val="00363172"/>
    <w:rsid w:val="00394787"/>
    <w:rsid w:val="003B6517"/>
    <w:rsid w:val="003C6C28"/>
    <w:rsid w:val="003D64C7"/>
    <w:rsid w:val="003F70F1"/>
    <w:rsid w:val="00422E1C"/>
    <w:rsid w:val="00432F58"/>
    <w:rsid w:val="00436254"/>
    <w:rsid w:val="004857B7"/>
    <w:rsid w:val="004C0AFB"/>
    <w:rsid w:val="00516C24"/>
    <w:rsid w:val="005243FD"/>
    <w:rsid w:val="00546972"/>
    <w:rsid w:val="00566ADD"/>
    <w:rsid w:val="00580678"/>
    <w:rsid w:val="00584791"/>
    <w:rsid w:val="005A58B4"/>
    <w:rsid w:val="005A7815"/>
    <w:rsid w:val="005B661A"/>
    <w:rsid w:val="005D3B90"/>
    <w:rsid w:val="005F685D"/>
    <w:rsid w:val="00610609"/>
    <w:rsid w:val="006412E5"/>
    <w:rsid w:val="00646B84"/>
    <w:rsid w:val="00652D67"/>
    <w:rsid w:val="00661E10"/>
    <w:rsid w:val="00684378"/>
    <w:rsid w:val="0072577B"/>
    <w:rsid w:val="00736CEC"/>
    <w:rsid w:val="007514E3"/>
    <w:rsid w:val="00755778"/>
    <w:rsid w:val="007621DA"/>
    <w:rsid w:val="0077632C"/>
    <w:rsid w:val="00781629"/>
    <w:rsid w:val="00783CC1"/>
    <w:rsid w:val="00792AA4"/>
    <w:rsid w:val="007D432D"/>
    <w:rsid w:val="007E7A38"/>
    <w:rsid w:val="00821254"/>
    <w:rsid w:val="00851442"/>
    <w:rsid w:val="008D4835"/>
    <w:rsid w:val="00943018"/>
    <w:rsid w:val="00952ED4"/>
    <w:rsid w:val="00961AA6"/>
    <w:rsid w:val="00965D23"/>
    <w:rsid w:val="00967D94"/>
    <w:rsid w:val="0099029F"/>
    <w:rsid w:val="0099050C"/>
    <w:rsid w:val="009A548A"/>
    <w:rsid w:val="009D1ABF"/>
    <w:rsid w:val="009E03B1"/>
    <w:rsid w:val="00A041AB"/>
    <w:rsid w:val="00A14757"/>
    <w:rsid w:val="00A3181B"/>
    <w:rsid w:val="00A44CFC"/>
    <w:rsid w:val="00A77A0F"/>
    <w:rsid w:val="00AD0B08"/>
    <w:rsid w:val="00AE738B"/>
    <w:rsid w:val="00AF60F6"/>
    <w:rsid w:val="00AF6F64"/>
    <w:rsid w:val="00B10E99"/>
    <w:rsid w:val="00B1210A"/>
    <w:rsid w:val="00B549EE"/>
    <w:rsid w:val="00BC6558"/>
    <w:rsid w:val="00BD1056"/>
    <w:rsid w:val="00BE2573"/>
    <w:rsid w:val="00C046B0"/>
    <w:rsid w:val="00C20D9B"/>
    <w:rsid w:val="00C744DD"/>
    <w:rsid w:val="00C83A9A"/>
    <w:rsid w:val="00CA2521"/>
    <w:rsid w:val="00CD4361"/>
    <w:rsid w:val="00CE5100"/>
    <w:rsid w:val="00D449CB"/>
    <w:rsid w:val="00D71C68"/>
    <w:rsid w:val="00DD4664"/>
    <w:rsid w:val="00DF7447"/>
    <w:rsid w:val="00E14C44"/>
    <w:rsid w:val="00E17DCE"/>
    <w:rsid w:val="00E2099B"/>
    <w:rsid w:val="00E256CC"/>
    <w:rsid w:val="00E409EC"/>
    <w:rsid w:val="00E65E5D"/>
    <w:rsid w:val="00E94598"/>
    <w:rsid w:val="00EC7EA3"/>
    <w:rsid w:val="00F01F36"/>
    <w:rsid w:val="00F56066"/>
    <w:rsid w:val="00F90C8E"/>
    <w:rsid w:val="00F95198"/>
    <w:rsid w:val="00FB2B6A"/>
    <w:rsid w:val="00FC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ED5F"/>
  <w15:docId w15:val="{D4D990DE-3A14-4D40-9800-894C6A41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48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548A"/>
    <w:pPr>
      <w:suppressAutoHyphens/>
    </w:pPr>
  </w:style>
  <w:style w:type="paragraph" w:customStyle="1" w:styleId="Heading">
    <w:name w:val="Heading"/>
    <w:basedOn w:val="Standard"/>
    <w:next w:val="Textbody"/>
    <w:rsid w:val="009A548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A548A"/>
    <w:pPr>
      <w:spacing w:after="120"/>
    </w:pPr>
  </w:style>
  <w:style w:type="paragraph" w:styleId="Lista">
    <w:name w:val="List"/>
    <w:basedOn w:val="Textbody"/>
    <w:rsid w:val="009A548A"/>
  </w:style>
  <w:style w:type="paragraph" w:styleId="Legenda">
    <w:name w:val="caption"/>
    <w:basedOn w:val="Standard"/>
    <w:rsid w:val="009A548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A548A"/>
    <w:pPr>
      <w:suppressLineNumbers/>
    </w:pPr>
  </w:style>
  <w:style w:type="paragraph" w:styleId="Bezodstpw">
    <w:name w:val="No Spacing"/>
    <w:rsid w:val="009A548A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rsid w:val="009A548A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NormalnyWeb">
    <w:name w:val="Normal (Web)"/>
    <w:basedOn w:val="Standard"/>
    <w:rsid w:val="009A548A"/>
    <w:pPr>
      <w:spacing w:before="280" w:after="280"/>
    </w:pPr>
  </w:style>
  <w:style w:type="paragraph" w:customStyle="1" w:styleId="zdnia">
    <w:name w:val="z dnia"/>
    <w:rsid w:val="009A548A"/>
    <w:pPr>
      <w:widowControl/>
      <w:tabs>
        <w:tab w:val="left" w:pos="360"/>
      </w:tabs>
      <w:suppressAutoHyphens/>
      <w:spacing w:before="80" w:after="160"/>
      <w:jc w:val="center"/>
    </w:pPr>
    <w:rPr>
      <w:rFonts w:eastAsia="Times New Roman" w:cs="Times New Roman"/>
      <w:szCs w:val="20"/>
      <w:lang w:bidi="ar-SA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Obiekt"/>
    <w:basedOn w:val="Standard"/>
    <w:link w:val="AkapitzlistZnak"/>
    <w:uiPriority w:val="99"/>
    <w:qFormat/>
    <w:rsid w:val="009A548A"/>
    <w:pPr>
      <w:ind w:left="708"/>
    </w:pPr>
  </w:style>
  <w:style w:type="character" w:customStyle="1" w:styleId="WW8Num16z0">
    <w:name w:val="WW8Num16z0"/>
    <w:rsid w:val="009A548A"/>
    <w:rPr>
      <w:rFonts w:ascii="Times New Roman" w:eastAsia="Lucida Sans Unicode" w:hAnsi="Times New Roman" w:cs="Times New Roman"/>
      <w:b w:val="0"/>
      <w:bCs/>
      <w:color w:val="000000"/>
      <w:sz w:val="22"/>
      <w:szCs w:val="22"/>
      <w:u w:val="none"/>
      <w:lang w:val="pl-PL" w:eastAsia="en-US"/>
    </w:rPr>
  </w:style>
  <w:style w:type="character" w:customStyle="1" w:styleId="WW8Num36z0">
    <w:name w:val="WW8Num36z0"/>
    <w:rsid w:val="009A548A"/>
  </w:style>
  <w:style w:type="character" w:customStyle="1" w:styleId="WW8Num36z1">
    <w:name w:val="WW8Num36z1"/>
    <w:rsid w:val="009A548A"/>
  </w:style>
  <w:style w:type="character" w:customStyle="1" w:styleId="WW8Num36z2">
    <w:name w:val="WW8Num36z2"/>
    <w:rsid w:val="009A548A"/>
  </w:style>
  <w:style w:type="character" w:customStyle="1" w:styleId="WW8Num36z3">
    <w:name w:val="WW8Num36z3"/>
    <w:rsid w:val="009A548A"/>
  </w:style>
  <w:style w:type="character" w:customStyle="1" w:styleId="WW8Num36z4">
    <w:name w:val="WW8Num36z4"/>
    <w:rsid w:val="009A548A"/>
  </w:style>
  <w:style w:type="character" w:customStyle="1" w:styleId="WW8Num36z5">
    <w:name w:val="WW8Num36z5"/>
    <w:rsid w:val="009A548A"/>
  </w:style>
  <w:style w:type="character" w:customStyle="1" w:styleId="WW8Num36z6">
    <w:name w:val="WW8Num36z6"/>
    <w:rsid w:val="009A548A"/>
  </w:style>
  <w:style w:type="character" w:customStyle="1" w:styleId="WW8Num36z7">
    <w:name w:val="WW8Num36z7"/>
    <w:rsid w:val="009A548A"/>
  </w:style>
  <w:style w:type="character" w:customStyle="1" w:styleId="WW8Num36z8">
    <w:name w:val="WW8Num36z8"/>
    <w:rsid w:val="009A548A"/>
  </w:style>
  <w:style w:type="character" w:customStyle="1" w:styleId="WW8Num43z0">
    <w:name w:val="WW8Num43z0"/>
    <w:rsid w:val="009A548A"/>
    <w:rPr>
      <w:rFonts w:ascii="Times New Roman" w:hAnsi="Times New Roman" w:cs="Times New Roman"/>
      <w:color w:val="FF0000"/>
    </w:rPr>
  </w:style>
  <w:style w:type="character" w:customStyle="1" w:styleId="WW8Num43z1">
    <w:name w:val="WW8Num43z1"/>
    <w:rsid w:val="009A548A"/>
  </w:style>
  <w:style w:type="character" w:customStyle="1" w:styleId="WW8Num43z2">
    <w:name w:val="WW8Num43z2"/>
    <w:rsid w:val="009A548A"/>
  </w:style>
  <w:style w:type="character" w:customStyle="1" w:styleId="WW8Num43z3">
    <w:name w:val="WW8Num43z3"/>
    <w:rsid w:val="009A548A"/>
  </w:style>
  <w:style w:type="character" w:customStyle="1" w:styleId="WW8Num43z4">
    <w:name w:val="WW8Num43z4"/>
    <w:rsid w:val="009A548A"/>
  </w:style>
  <w:style w:type="character" w:customStyle="1" w:styleId="WW8Num43z5">
    <w:name w:val="WW8Num43z5"/>
    <w:rsid w:val="009A548A"/>
  </w:style>
  <w:style w:type="character" w:customStyle="1" w:styleId="WW8Num43z6">
    <w:name w:val="WW8Num43z6"/>
    <w:rsid w:val="009A548A"/>
  </w:style>
  <w:style w:type="character" w:customStyle="1" w:styleId="WW8Num43z7">
    <w:name w:val="WW8Num43z7"/>
    <w:rsid w:val="009A548A"/>
  </w:style>
  <w:style w:type="character" w:customStyle="1" w:styleId="WW8Num43z8">
    <w:name w:val="WW8Num43z8"/>
    <w:rsid w:val="009A548A"/>
  </w:style>
  <w:style w:type="character" w:customStyle="1" w:styleId="WW8Num65z0">
    <w:name w:val="WW8Num65z0"/>
    <w:rsid w:val="009A548A"/>
    <w:rPr>
      <w:rFonts w:ascii="Arial" w:eastAsia="Calibri" w:hAnsi="Arial" w:cs="Arial"/>
      <w:lang w:eastAsia="en-US"/>
    </w:rPr>
  </w:style>
  <w:style w:type="character" w:customStyle="1" w:styleId="WW8Num65z1">
    <w:name w:val="WW8Num65z1"/>
    <w:rsid w:val="009A548A"/>
  </w:style>
  <w:style w:type="character" w:customStyle="1" w:styleId="WW8Num65z2">
    <w:name w:val="WW8Num65z2"/>
    <w:rsid w:val="009A548A"/>
  </w:style>
  <w:style w:type="character" w:customStyle="1" w:styleId="WW8Num65z3">
    <w:name w:val="WW8Num65z3"/>
    <w:rsid w:val="009A548A"/>
  </w:style>
  <w:style w:type="character" w:customStyle="1" w:styleId="WW8Num65z4">
    <w:name w:val="WW8Num65z4"/>
    <w:rsid w:val="009A548A"/>
  </w:style>
  <w:style w:type="character" w:customStyle="1" w:styleId="WW8Num65z5">
    <w:name w:val="WW8Num65z5"/>
    <w:rsid w:val="009A548A"/>
  </w:style>
  <w:style w:type="character" w:customStyle="1" w:styleId="WW8Num65z6">
    <w:name w:val="WW8Num65z6"/>
    <w:rsid w:val="009A548A"/>
  </w:style>
  <w:style w:type="character" w:customStyle="1" w:styleId="WW8Num65z7">
    <w:name w:val="WW8Num65z7"/>
    <w:rsid w:val="009A548A"/>
  </w:style>
  <w:style w:type="character" w:customStyle="1" w:styleId="WW8Num65z8">
    <w:name w:val="WW8Num65z8"/>
    <w:rsid w:val="009A548A"/>
  </w:style>
  <w:style w:type="character" w:customStyle="1" w:styleId="WW8Num38z0">
    <w:name w:val="WW8Num38z0"/>
    <w:rsid w:val="009A548A"/>
    <w:rPr>
      <w:rFonts w:ascii="Symbol" w:hAnsi="Symbol" w:cs="Symbol"/>
    </w:rPr>
  </w:style>
  <w:style w:type="character" w:customStyle="1" w:styleId="WW8Num66z0">
    <w:name w:val="WW8Num66z0"/>
    <w:rsid w:val="009A548A"/>
    <w:rPr>
      <w:b w:val="0"/>
      <w:color w:val="000000"/>
      <w:sz w:val="22"/>
      <w:szCs w:val="22"/>
    </w:rPr>
  </w:style>
  <w:style w:type="character" w:customStyle="1" w:styleId="WW8Num66z1">
    <w:name w:val="WW8Num66z1"/>
    <w:rsid w:val="009A548A"/>
  </w:style>
  <w:style w:type="character" w:customStyle="1" w:styleId="WW8Num66z2">
    <w:name w:val="WW8Num66z2"/>
    <w:rsid w:val="009A548A"/>
  </w:style>
  <w:style w:type="character" w:customStyle="1" w:styleId="WW8Num66z3">
    <w:name w:val="WW8Num66z3"/>
    <w:rsid w:val="009A548A"/>
  </w:style>
  <w:style w:type="character" w:customStyle="1" w:styleId="WW8Num66z4">
    <w:name w:val="WW8Num66z4"/>
    <w:rsid w:val="009A548A"/>
  </w:style>
  <w:style w:type="character" w:customStyle="1" w:styleId="WW8Num66z5">
    <w:name w:val="WW8Num66z5"/>
    <w:rsid w:val="009A548A"/>
  </w:style>
  <w:style w:type="character" w:customStyle="1" w:styleId="WW8Num66z6">
    <w:name w:val="WW8Num66z6"/>
    <w:rsid w:val="009A548A"/>
  </w:style>
  <w:style w:type="character" w:customStyle="1" w:styleId="WW8Num66z7">
    <w:name w:val="WW8Num66z7"/>
    <w:rsid w:val="009A548A"/>
  </w:style>
  <w:style w:type="character" w:customStyle="1" w:styleId="WW8Num66z8">
    <w:name w:val="WW8Num66z8"/>
    <w:rsid w:val="009A548A"/>
  </w:style>
  <w:style w:type="character" w:customStyle="1" w:styleId="WW8Num11z0">
    <w:name w:val="WW8Num11z0"/>
    <w:rsid w:val="009A548A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35z0">
    <w:name w:val="WW8Num35z0"/>
    <w:rsid w:val="009A548A"/>
    <w:rPr>
      <w:rFonts w:ascii="Symbol" w:eastAsia="Calibri" w:hAnsi="Symbol" w:cs="Symbol"/>
      <w:sz w:val="22"/>
      <w:szCs w:val="22"/>
      <w:lang w:eastAsia="en-US"/>
    </w:rPr>
  </w:style>
  <w:style w:type="character" w:customStyle="1" w:styleId="WW8Num35z1">
    <w:name w:val="WW8Num35z1"/>
    <w:rsid w:val="009A548A"/>
    <w:rPr>
      <w:rFonts w:ascii="Times New Roman" w:eastAsia="Calibri" w:hAnsi="Times New Roman" w:cs="Times New Roman"/>
    </w:rPr>
  </w:style>
  <w:style w:type="character" w:customStyle="1" w:styleId="WW8Num35z2">
    <w:name w:val="WW8Num35z2"/>
    <w:rsid w:val="009A548A"/>
    <w:rPr>
      <w:rFonts w:ascii="Wingdings" w:hAnsi="Wingdings" w:cs="Wingdings"/>
    </w:rPr>
  </w:style>
  <w:style w:type="character" w:customStyle="1" w:styleId="WW8Num35z3">
    <w:name w:val="WW8Num35z3"/>
    <w:rsid w:val="009A548A"/>
  </w:style>
  <w:style w:type="character" w:customStyle="1" w:styleId="WW8Num35z4">
    <w:name w:val="WW8Num35z4"/>
    <w:rsid w:val="009A548A"/>
    <w:rPr>
      <w:rFonts w:ascii="Courier New" w:hAnsi="Courier New" w:cs="Courier New"/>
    </w:rPr>
  </w:style>
  <w:style w:type="character" w:customStyle="1" w:styleId="WW8Num35z5">
    <w:name w:val="WW8Num35z5"/>
    <w:rsid w:val="009A548A"/>
  </w:style>
  <w:style w:type="character" w:customStyle="1" w:styleId="WW8Num35z6">
    <w:name w:val="WW8Num35z6"/>
    <w:rsid w:val="009A548A"/>
  </w:style>
  <w:style w:type="character" w:customStyle="1" w:styleId="WW8Num35z7">
    <w:name w:val="WW8Num35z7"/>
    <w:rsid w:val="009A548A"/>
  </w:style>
  <w:style w:type="character" w:customStyle="1" w:styleId="WW8Num35z8">
    <w:name w:val="WW8Num35z8"/>
    <w:rsid w:val="009A548A"/>
  </w:style>
  <w:style w:type="character" w:customStyle="1" w:styleId="WW8Num45z0">
    <w:name w:val="WW8Num45z0"/>
    <w:rsid w:val="009A548A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45z1">
    <w:name w:val="WW8Num45z1"/>
    <w:rsid w:val="009A548A"/>
  </w:style>
  <w:style w:type="character" w:customStyle="1" w:styleId="WW8Num45z2">
    <w:name w:val="WW8Num45z2"/>
    <w:rsid w:val="009A548A"/>
  </w:style>
  <w:style w:type="character" w:customStyle="1" w:styleId="WW8Num45z3">
    <w:name w:val="WW8Num45z3"/>
    <w:rsid w:val="009A548A"/>
  </w:style>
  <w:style w:type="character" w:customStyle="1" w:styleId="WW8Num45z4">
    <w:name w:val="WW8Num45z4"/>
    <w:rsid w:val="009A548A"/>
  </w:style>
  <w:style w:type="character" w:customStyle="1" w:styleId="WW8Num45z5">
    <w:name w:val="WW8Num45z5"/>
    <w:rsid w:val="009A548A"/>
  </w:style>
  <w:style w:type="character" w:customStyle="1" w:styleId="WW8Num45z6">
    <w:name w:val="WW8Num45z6"/>
    <w:rsid w:val="009A548A"/>
  </w:style>
  <w:style w:type="character" w:customStyle="1" w:styleId="WW8Num45z7">
    <w:name w:val="WW8Num45z7"/>
    <w:rsid w:val="009A548A"/>
  </w:style>
  <w:style w:type="character" w:customStyle="1" w:styleId="WW8Num45z8">
    <w:name w:val="WW8Num45z8"/>
    <w:rsid w:val="009A548A"/>
  </w:style>
  <w:style w:type="character" w:customStyle="1" w:styleId="WW8Num41z0">
    <w:name w:val="WW8Num41z0"/>
    <w:rsid w:val="009A548A"/>
    <w:rPr>
      <w:rFonts w:eastAsia="Lucida Sans Unicode"/>
      <w:b w:val="0"/>
      <w:color w:val="000000"/>
      <w:sz w:val="24"/>
      <w:szCs w:val="24"/>
      <w:u w:val="none"/>
    </w:rPr>
  </w:style>
  <w:style w:type="character" w:customStyle="1" w:styleId="WW8Num41z1">
    <w:name w:val="WW8Num41z1"/>
    <w:rsid w:val="009A548A"/>
  </w:style>
  <w:style w:type="character" w:customStyle="1" w:styleId="WW8Num41z2">
    <w:name w:val="WW8Num41z2"/>
    <w:rsid w:val="009A548A"/>
  </w:style>
  <w:style w:type="character" w:customStyle="1" w:styleId="WW8Num41z3">
    <w:name w:val="WW8Num41z3"/>
    <w:rsid w:val="009A548A"/>
  </w:style>
  <w:style w:type="character" w:customStyle="1" w:styleId="WW8Num41z4">
    <w:name w:val="WW8Num41z4"/>
    <w:rsid w:val="009A548A"/>
  </w:style>
  <w:style w:type="character" w:customStyle="1" w:styleId="WW8Num41z5">
    <w:name w:val="WW8Num41z5"/>
    <w:rsid w:val="009A548A"/>
  </w:style>
  <w:style w:type="character" w:customStyle="1" w:styleId="WW8Num41z6">
    <w:name w:val="WW8Num41z6"/>
    <w:rsid w:val="009A548A"/>
  </w:style>
  <w:style w:type="character" w:customStyle="1" w:styleId="WW8Num41z7">
    <w:name w:val="WW8Num41z7"/>
    <w:rsid w:val="009A548A"/>
  </w:style>
  <w:style w:type="character" w:customStyle="1" w:styleId="WW8Num41z8">
    <w:name w:val="WW8Num41z8"/>
    <w:rsid w:val="009A548A"/>
  </w:style>
  <w:style w:type="character" w:customStyle="1" w:styleId="WW8Num56z0">
    <w:name w:val="WW8Num56z0"/>
    <w:rsid w:val="009A548A"/>
  </w:style>
  <w:style w:type="character" w:customStyle="1" w:styleId="WW8Num56z1">
    <w:name w:val="WW8Num56z1"/>
    <w:rsid w:val="009A548A"/>
  </w:style>
  <w:style w:type="character" w:customStyle="1" w:styleId="WW8Num56z2">
    <w:name w:val="WW8Num56z2"/>
    <w:rsid w:val="009A548A"/>
  </w:style>
  <w:style w:type="character" w:customStyle="1" w:styleId="WW8Num56z3">
    <w:name w:val="WW8Num56z3"/>
    <w:rsid w:val="009A548A"/>
  </w:style>
  <w:style w:type="character" w:customStyle="1" w:styleId="WW8Num56z4">
    <w:name w:val="WW8Num56z4"/>
    <w:rsid w:val="009A548A"/>
  </w:style>
  <w:style w:type="character" w:customStyle="1" w:styleId="WW8Num56z5">
    <w:name w:val="WW8Num56z5"/>
    <w:rsid w:val="009A548A"/>
  </w:style>
  <w:style w:type="character" w:customStyle="1" w:styleId="WW8Num56z6">
    <w:name w:val="WW8Num56z6"/>
    <w:rsid w:val="009A548A"/>
  </w:style>
  <w:style w:type="character" w:customStyle="1" w:styleId="WW8Num56z7">
    <w:name w:val="WW8Num56z7"/>
    <w:rsid w:val="009A548A"/>
  </w:style>
  <w:style w:type="character" w:customStyle="1" w:styleId="WW8Num56z8">
    <w:name w:val="WW8Num56z8"/>
    <w:rsid w:val="009A548A"/>
  </w:style>
  <w:style w:type="character" w:customStyle="1" w:styleId="WW8Num23z0">
    <w:name w:val="WW8Num23z0"/>
    <w:rsid w:val="009A548A"/>
  </w:style>
  <w:style w:type="character" w:customStyle="1" w:styleId="WW8Num23z1">
    <w:name w:val="WW8Num23z1"/>
    <w:rsid w:val="009A548A"/>
  </w:style>
  <w:style w:type="character" w:customStyle="1" w:styleId="WW8Num23z2">
    <w:name w:val="WW8Num23z2"/>
    <w:rsid w:val="009A548A"/>
  </w:style>
  <w:style w:type="character" w:customStyle="1" w:styleId="WW8Num23z3">
    <w:name w:val="WW8Num23z3"/>
    <w:rsid w:val="009A548A"/>
  </w:style>
  <w:style w:type="character" w:customStyle="1" w:styleId="WW8Num23z4">
    <w:name w:val="WW8Num23z4"/>
    <w:rsid w:val="009A548A"/>
  </w:style>
  <w:style w:type="character" w:customStyle="1" w:styleId="WW8Num23z5">
    <w:name w:val="WW8Num23z5"/>
    <w:rsid w:val="009A548A"/>
  </w:style>
  <w:style w:type="character" w:customStyle="1" w:styleId="WW8Num23z6">
    <w:name w:val="WW8Num23z6"/>
    <w:rsid w:val="009A548A"/>
  </w:style>
  <w:style w:type="character" w:customStyle="1" w:styleId="WW8Num23z7">
    <w:name w:val="WW8Num23z7"/>
    <w:rsid w:val="009A548A"/>
  </w:style>
  <w:style w:type="character" w:customStyle="1" w:styleId="WW8Num23z8">
    <w:name w:val="WW8Num23z8"/>
    <w:rsid w:val="009A548A"/>
  </w:style>
  <w:style w:type="character" w:customStyle="1" w:styleId="WW8Num4z0">
    <w:name w:val="WW8Num4z0"/>
    <w:rsid w:val="009A548A"/>
  </w:style>
  <w:style w:type="character" w:customStyle="1" w:styleId="WW8Num4z1">
    <w:name w:val="WW8Num4z1"/>
    <w:rsid w:val="009A548A"/>
  </w:style>
  <w:style w:type="character" w:customStyle="1" w:styleId="WW8Num4z2">
    <w:name w:val="WW8Num4z2"/>
    <w:rsid w:val="009A548A"/>
  </w:style>
  <w:style w:type="character" w:customStyle="1" w:styleId="WW8Num4z3">
    <w:name w:val="WW8Num4z3"/>
    <w:rsid w:val="009A548A"/>
  </w:style>
  <w:style w:type="character" w:customStyle="1" w:styleId="WW8Num4z4">
    <w:name w:val="WW8Num4z4"/>
    <w:rsid w:val="009A548A"/>
  </w:style>
  <w:style w:type="character" w:customStyle="1" w:styleId="WW8Num4z5">
    <w:name w:val="WW8Num4z5"/>
    <w:rsid w:val="009A548A"/>
  </w:style>
  <w:style w:type="character" w:customStyle="1" w:styleId="WW8Num4z6">
    <w:name w:val="WW8Num4z6"/>
    <w:rsid w:val="009A548A"/>
  </w:style>
  <w:style w:type="character" w:customStyle="1" w:styleId="WW8Num4z7">
    <w:name w:val="WW8Num4z7"/>
    <w:rsid w:val="009A548A"/>
  </w:style>
  <w:style w:type="character" w:customStyle="1" w:styleId="WW8Num4z8">
    <w:name w:val="WW8Num4z8"/>
    <w:rsid w:val="009A548A"/>
  </w:style>
  <w:style w:type="character" w:customStyle="1" w:styleId="WW8Num42z0">
    <w:name w:val="WW8Num42z0"/>
    <w:rsid w:val="009A548A"/>
    <w:rPr>
      <w:sz w:val="24"/>
      <w:szCs w:val="24"/>
    </w:rPr>
  </w:style>
  <w:style w:type="character" w:customStyle="1" w:styleId="WW8Num42z1">
    <w:name w:val="WW8Num42z1"/>
    <w:rsid w:val="009A548A"/>
  </w:style>
  <w:style w:type="character" w:customStyle="1" w:styleId="WW8Num42z2">
    <w:name w:val="WW8Num42z2"/>
    <w:rsid w:val="009A548A"/>
  </w:style>
  <w:style w:type="character" w:customStyle="1" w:styleId="WW8Num42z3">
    <w:name w:val="WW8Num42z3"/>
    <w:rsid w:val="009A548A"/>
  </w:style>
  <w:style w:type="character" w:customStyle="1" w:styleId="WW8Num42z4">
    <w:name w:val="WW8Num42z4"/>
    <w:rsid w:val="009A548A"/>
  </w:style>
  <w:style w:type="character" w:customStyle="1" w:styleId="WW8Num42z5">
    <w:name w:val="WW8Num42z5"/>
    <w:rsid w:val="009A548A"/>
  </w:style>
  <w:style w:type="character" w:customStyle="1" w:styleId="WW8Num42z6">
    <w:name w:val="WW8Num42z6"/>
    <w:rsid w:val="009A548A"/>
  </w:style>
  <w:style w:type="character" w:customStyle="1" w:styleId="WW8Num42z7">
    <w:name w:val="WW8Num42z7"/>
    <w:rsid w:val="009A548A"/>
  </w:style>
  <w:style w:type="character" w:customStyle="1" w:styleId="WW8Num42z8">
    <w:name w:val="WW8Num42z8"/>
    <w:rsid w:val="009A548A"/>
  </w:style>
  <w:style w:type="character" w:customStyle="1" w:styleId="WW8Num67z0">
    <w:name w:val="WW8Num67z0"/>
    <w:rsid w:val="009A548A"/>
    <w:rPr>
      <w:rFonts w:ascii="Times New Roman" w:hAnsi="Times New Roman" w:cs="Times New Roman"/>
      <w:color w:val="000000"/>
    </w:rPr>
  </w:style>
  <w:style w:type="character" w:customStyle="1" w:styleId="WW8Num67z1">
    <w:name w:val="WW8Num67z1"/>
    <w:rsid w:val="009A548A"/>
  </w:style>
  <w:style w:type="character" w:customStyle="1" w:styleId="WW8Num67z2">
    <w:name w:val="WW8Num67z2"/>
    <w:rsid w:val="009A548A"/>
  </w:style>
  <w:style w:type="character" w:customStyle="1" w:styleId="WW8Num67z3">
    <w:name w:val="WW8Num67z3"/>
    <w:rsid w:val="009A548A"/>
  </w:style>
  <w:style w:type="character" w:customStyle="1" w:styleId="WW8Num67z4">
    <w:name w:val="WW8Num67z4"/>
    <w:rsid w:val="009A548A"/>
  </w:style>
  <w:style w:type="character" w:customStyle="1" w:styleId="WW8Num67z5">
    <w:name w:val="WW8Num67z5"/>
    <w:rsid w:val="009A548A"/>
  </w:style>
  <w:style w:type="character" w:customStyle="1" w:styleId="WW8Num67z6">
    <w:name w:val="WW8Num67z6"/>
    <w:rsid w:val="009A548A"/>
  </w:style>
  <w:style w:type="character" w:customStyle="1" w:styleId="WW8Num67z7">
    <w:name w:val="WW8Num67z7"/>
    <w:rsid w:val="009A548A"/>
  </w:style>
  <w:style w:type="character" w:customStyle="1" w:styleId="WW8Num67z8">
    <w:name w:val="WW8Num67z8"/>
    <w:rsid w:val="009A548A"/>
  </w:style>
  <w:style w:type="character" w:customStyle="1" w:styleId="WW8Num17z0">
    <w:name w:val="WW8Num17z0"/>
    <w:rsid w:val="009A548A"/>
    <w:rPr>
      <w:sz w:val="22"/>
      <w:szCs w:val="22"/>
    </w:rPr>
  </w:style>
  <w:style w:type="character" w:customStyle="1" w:styleId="WW8Num17z1">
    <w:name w:val="WW8Num17z1"/>
    <w:rsid w:val="009A548A"/>
  </w:style>
  <w:style w:type="character" w:customStyle="1" w:styleId="WW8Num17z2">
    <w:name w:val="WW8Num17z2"/>
    <w:rsid w:val="009A548A"/>
  </w:style>
  <w:style w:type="character" w:customStyle="1" w:styleId="Internetlink">
    <w:name w:val="Internet link"/>
    <w:rsid w:val="009A548A"/>
    <w:rPr>
      <w:color w:val="000080"/>
      <w:u w:val="single"/>
    </w:rPr>
  </w:style>
  <w:style w:type="paragraph" w:styleId="Tekstprzypisukocowego">
    <w:name w:val="endnote text"/>
    <w:basedOn w:val="Normalny"/>
    <w:rsid w:val="009A548A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9A548A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sid w:val="009A548A"/>
    <w:rPr>
      <w:position w:val="0"/>
      <w:vertAlign w:val="superscript"/>
    </w:rPr>
  </w:style>
  <w:style w:type="paragraph" w:styleId="Nagwek">
    <w:name w:val="header"/>
    <w:aliases w:val="Nagłówek strony"/>
    <w:basedOn w:val="Normalny"/>
    <w:uiPriority w:val="99"/>
    <w:rsid w:val="009A54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Nagłówek strony Znak"/>
    <w:basedOn w:val="Domylnaczcionkaakapitu"/>
    <w:uiPriority w:val="99"/>
    <w:qFormat/>
    <w:rsid w:val="009A548A"/>
    <w:rPr>
      <w:rFonts w:cs="Mangal"/>
      <w:szCs w:val="21"/>
    </w:rPr>
  </w:style>
  <w:style w:type="paragraph" w:styleId="Stopka">
    <w:name w:val="footer"/>
    <w:basedOn w:val="Normalny"/>
    <w:uiPriority w:val="99"/>
    <w:rsid w:val="009A54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uiPriority w:val="99"/>
    <w:rsid w:val="009A548A"/>
    <w:rPr>
      <w:rFonts w:cs="Mangal"/>
      <w:szCs w:val="21"/>
    </w:rPr>
  </w:style>
  <w:style w:type="numbering" w:customStyle="1" w:styleId="WW8Num16">
    <w:name w:val="WW8Num16"/>
    <w:basedOn w:val="Bezlisty"/>
    <w:rsid w:val="009A548A"/>
    <w:pPr>
      <w:numPr>
        <w:numId w:val="1"/>
      </w:numPr>
    </w:pPr>
  </w:style>
  <w:style w:type="numbering" w:customStyle="1" w:styleId="WW8Num36">
    <w:name w:val="WW8Num36"/>
    <w:basedOn w:val="Bezlisty"/>
    <w:rsid w:val="009A548A"/>
    <w:pPr>
      <w:numPr>
        <w:numId w:val="2"/>
      </w:numPr>
    </w:pPr>
  </w:style>
  <w:style w:type="numbering" w:customStyle="1" w:styleId="WW8Num43">
    <w:name w:val="WW8Num43"/>
    <w:basedOn w:val="Bezlisty"/>
    <w:rsid w:val="009A548A"/>
    <w:pPr>
      <w:numPr>
        <w:numId w:val="22"/>
      </w:numPr>
    </w:pPr>
  </w:style>
  <w:style w:type="numbering" w:customStyle="1" w:styleId="WW8Num65">
    <w:name w:val="WW8Num65"/>
    <w:basedOn w:val="Bezlisty"/>
    <w:rsid w:val="009A548A"/>
    <w:pPr>
      <w:numPr>
        <w:numId w:val="21"/>
      </w:numPr>
    </w:pPr>
  </w:style>
  <w:style w:type="numbering" w:customStyle="1" w:styleId="WW8Num38">
    <w:name w:val="WW8Num38"/>
    <w:basedOn w:val="Bezlisty"/>
    <w:rsid w:val="009A548A"/>
    <w:pPr>
      <w:numPr>
        <w:numId w:val="5"/>
      </w:numPr>
    </w:pPr>
  </w:style>
  <w:style w:type="numbering" w:customStyle="1" w:styleId="WW8Num66">
    <w:name w:val="WW8Num66"/>
    <w:basedOn w:val="Bezlisty"/>
    <w:rsid w:val="009A548A"/>
    <w:pPr>
      <w:numPr>
        <w:numId w:val="6"/>
      </w:numPr>
    </w:pPr>
  </w:style>
  <w:style w:type="numbering" w:customStyle="1" w:styleId="WW8Num11">
    <w:name w:val="WW8Num11"/>
    <w:basedOn w:val="Bezlisty"/>
    <w:rsid w:val="009A548A"/>
    <w:pPr>
      <w:numPr>
        <w:numId w:val="7"/>
      </w:numPr>
    </w:pPr>
  </w:style>
  <w:style w:type="numbering" w:customStyle="1" w:styleId="WW8Num35">
    <w:name w:val="WW8Num35"/>
    <w:basedOn w:val="Bezlisty"/>
    <w:rsid w:val="009A548A"/>
    <w:pPr>
      <w:numPr>
        <w:numId w:val="8"/>
      </w:numPr>
    </w:pPr>
  </w:style>
  <w:style w:type="numbering" w:customStyle="1" w:styleId="WW8Num45">
    <w:name w:val="WW8Num45"/>
    <w:basedOn w:val="Bezlisty"/>
    <w:rsid w:val="009A548A"/>
    <w:pPr>
      <w:numPr>
        <w:numId w:val="9"/>
      </w:numPr>
    </w:pPr>
  </w:style>
  <w:style w:type="numbering" w:customStyle="1" w:styleId="WW8Num41">
    <w:name w:val="WW8Num41"/>
    <w:basedOn w:val="Bezlisty"/>
    <w:rsid w:val="009A548A"/>
    <w:pPr>
      <w:numPr>
        <w:numId w:val="10"/>
      </w:numPr>
    </w:pPr>
  </w:style>
  <w:style w:type="numbering" w:customStyle="1" w:styleId="WW8Num56">
    <w:name w:val="WW8Num56"/>
    <w:basedOn w:val="Bezlisty"/>
    <w:rsid w:val="009A548A"/>
    <w:pPr>
      <w:numPr>
        <w:numId w:val="11"/>
      </w:numPr>
    </w:pPr>
  </w:style>
  <w:style w:type="numbering" w:customStyle="1" w:styleId="WW8Num23">
    <w:name w:val="WW8Num23"/>
    <w:basedOn w:val="Bezlisty"/>
    <w:rsid w:val="009A548A"/>
    <w:pPr>
      <w:numPr>
        <w:numId w:val="12"/>
      </w:numPr>
    </w:pPr>
  </w:style>
  <w:style w:type="numbering" w:customStyle="1" w:styleId="WW8Num4">
    <w:name w:val="WW8Num4"/>
    <w:basedOn w:val="Bezlisty"/>
    <w:rsid w:val="009A548A"/>
    <w:pPr>
      <w:numPr>
        <w:numId w:val="13"/>
      </w:numPr>
    </w:pPr>
  </w:style>
  <w:style w:type="numbering" w:customStyle="1" w:styleId="WW8Num42">
    <w:name w:val="WW8Num42"/>
    <w:basedOn w:val="Bezlisty"/>
    <w:rsid w:val="009A548A"/>
    <w:pPr>
      <w:numPr>
        <w:numId w:val="14"/>
      </w:numPr>
    </w:pPr>
  </w:style>
  <w:style w:type="numbering" w:customStyle="1" w:styleId="WW8Num67">
    <w:name w:val="WW8Num67"/>
    <w:basedOn w:val="Bezlisty"/>
    <w:rsid w:val="009A548A"/>
    <w:pPr>
      <w:numPr>
        <w:numId w:val="15"/>
      </w:numPr>
    </w:pPr>
  </w:style>
  <w:style w:type="numbering" w:customStyle="1" w:styleId="WW8Num17">
    <w:name w:val="WW8Num17"/>
    <w:basedOn w:val="Bezlisty"/>
    <w:rsid w:val="009A548A"/>
    <w:pPr>
      <w:numPr>
        <w:numId w:val="41"/>
      </w:numPr>
    </w:pPr>
  </w:style>
  <w:style w:type="table" w:styleId="Tabela-Siatka">
    <w:name w:val="Table Grid"/>
    <w:basedOn w:val="Standardowy"/>
    <w:uiPriority w:val="59"/>
    <w:rsid w:val="005243FD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5243FD"/>
    <w:pPr>
      <w:widowControl/>
      <w:suppressAutoHyphens/>
      <w:ind w:left="190" w:hanging="10"/>
      <w:jc w:val="both"/>
    </w:pPr>
    <w:rPr>
      <w:rFonts w:eastAsia="Calibri" w:cs="Times New Roman"/>
      <w:color w:val="000000"/>
      <w:kern w:val="0"/>
      <w:sz w:val="22"/>
      <w:szCs w:val="22"/>
      <w:lang w:eastAsia="pl-PL" w:bidi="ar-SA"/>
    </w:rPr>
  </w:style>
  <w:style w:type="character" w:customStyle="1" w:styleId="redniasiatka2Znak">
    <w:name w:val="Średnia siatka 2 Znak"/>
    <w:link w:val="redniasiatka21"/>
    <w:uiPriority w:val="99"/>
    <w:locked/>
    <w:rsid w:val="005243FD"/>
    <w:rPr>
      <w:rFonts w:eastAsia="Calibri" w:cs="Times New Roman"/>
      <w:color w:val="000000"/>
      <w:kern w:val="0"/>
      <w:sz w:val="22"/>
      <w:szCs w:val="22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685D"/>
    <w:pPr>
      <w:widowControl/>
      <w:suppressAutoHyphens w:val="0"/>
      <w:autoSpaceDN/>
      <w:ind w:left="720" w:hanging="720"/>
      <w:jc w:val="both"/>
      <w:textAlignment w:val="auto"/>
    </w:pPr>
    <w:rPr>
      <w:rFonts w:eastAsia="Calibri" w:cs="Times New Roman"/>
      <w:kern w:val="0"/>
      <w:sz w:val="20"/>
      <w:szCs w:val="20"/>
      <w:u w:color="00000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F685D"/>
    <w:rPr>
      <w:rFonts w:eastAsia="Calibri" w:cs="Times New Roman"/>
      <w:kern w:val="0"/>
      <w:sz w:val="20"/>
      <w:szCs w:val="20"/>
      <w:u w:color="000000"/>
      <w:lang w:eastAsia="en-GB" w:bidi="ar-SA"/>
    </w:rPr>
  </w:style>
  <w:style w:type="character" w:styleId="Odwoanieprzypisudolnego">
    <w:name w:val="footnote reference"/>
    <w:uiPriority w:val="99"/>
    <w:unhideWhenUsed/>
    <w:rsid w:val="005F685D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FC0A1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C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C0A1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C0A14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A14"/>
    <w:rPr>
      <w:rFonts w:cs="Mangal"/>
      <w:b/>
      <w:bCs/>
      <w:sz w:val="20"/>
      <w:szCs w:val="18"/>
    </w:rPr>
  </w:style>
  <w:style w:type="paragraph" w:customStyle="1" w:styleId="p1">
    <w:name w:val="p1"/>
    <w:basedOn w:val="Normalny"/>
    <w:rsid w:val="005B661A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17"/>
      <w:szCs w:val="17"/>
      <w:lang w:eastAsia="pl-PL" w:bidi="ar-SA"/>
    </w:rPr>
  </w:style>
  <w:style w:type="character" w:customStyle="1" w:styleId="apple-converted-space">
    <w:name w:val="apple-converted-space"/>
    <w:rsid w:val="005B661A"/>
  </w:style>
  <w:style w:type="paragraph" w:customStyle="1" w:styleId="FR2">
    <w:name w:val="FR2"/>
    <w:rsid w:val="001D79C9"/>
    <w:pPr>
      <w:suppressAutoHyphens/>
      <w:autoSpaceDN/>
      <w:textAlignment w:val="auto"/>
    </w:pPr>
    <w:rPr>
      <w:rFonts w:ascii="Arial" w:eastAsia="Times New Roman" w:hAnsi="Arial"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2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5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06847-3B46-45C6-BBCE-1E9D2C1A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4904</Words>
  <Characters>29429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J.Rosińska</dc:creator>
  <cp:keywords/>
  <dc:description/>
  <cp:lastModifiedBy>UG</cp:lastModifiedBy>
  <cp:revision>6</cp:revision>
  <cp:lastPrinted>2021-04-28T12:40:00Z</cp:lastPrinted>
  <dcterms:created xsi:type="dcterms:W3CDTF">2021-01-04T11:43:00Z</dcterms:created>
  <dcterms:modified xsi:type="dcterms:W3CDTF">2021-10-19T09:00:00Z</dcterms:modified>
</cp:coreProperties>
</file>