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(DZ. U. Z 2018 R. POZ. 450, Z PÓŹN. ZM.)</w:t>
      </w:r>
    </w:p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5742"/>
      </w:tblGrid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5742"/>
      </w:tblGrid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7"/>
        <w:gridCol w:w="5742"/>
      </w:tblGrid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2F72CC">
              <w:rPr>
                <w:noProof/>
              </w:rPr>
              <w:pict>
                <v:group id="_x0000_s1026" style="position:absolute;left:0;text-align:left;margin-left:416.3pt;margin-top:285.6pt;width:120.55pt;height:32.95pt;z-index:-251655168;mso-position-horizontal-relative:page;mso-position-vertical-relative:page" coordorigin="8326,5712" coordsize="2411,659" o:allowincell="f">
                  <v:shape id="_x0000_s1027" style="position:absolute;left:8326;top:5712;width:2411;height:221;mso-position-horizontal-relative:page;mso-position-vertical-relative:page" coordsize="2411,221" o:allowincell="f" path="m,220hhl2410,220,2410,,,,,220xe" fillcolor="#ddd9c3" stroked="f">
                    <v:path arrowok="t"/>
                  </v:shape>
                  <v:shape id="_x0000_s1028" style="position:absolute;left:8326;top:5932;width:2411;height:221;mso-position-horizontal-relative:page;mso-position-vertical-relative:page" coordsize="2411,221" o:allowincell="f" path="m,220hhl2410,220,2410,,,,,220xe" fillcolor="#ddd9c3" stroked="f">
                    <v:path arrowok="t"/>
                  </v:shape>
                  <v:shape id="_x0000_s1029" style="position:absolute;left:8326;top:6153;width:2411;height:219;mso-position-horizontal-relative:page;mso-position-vertical-relative:page" coordsize="2411,219" o:allowincell="f" path="m,218hhl2410,218,2410,,,,,218xe" fillcolor="#ddd9c3" stroked="f">
                    <v:path arrowok="t"/>
                  </v:shape>
                  <w10:wrap anchorx="page" anchory="page"/>
                </v:group>
              </w:pic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40"/>
      </w:tblGrid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8F6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5"/>
            </w:r>
          </w:p>
        </w:tc>
      </w:tr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02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5176"/>
        <w:gridCol w:w="1890"/>
        <w:gridCol w:w="1893"/>
      </w:tblGrid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6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66602" w:rsidRPr="00DD1D7D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8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theme="minorHAnsi"/>
                <w:sz w:val="18"/>
              </w:rPr>
            </w:pPr>
            <w:r w:rsidRPr="002C2011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011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theme="minorHAnsi"/>
                <w:sz w:val="18"/>
                <w:szCs w:val="20"/>
              </w:rPr>
            </w:r>
            <w:r w:rsidRPr="002C2011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2C2011">
              <w:rPr>
                <w:rFonts w:asciiTheme="minorHAnsi" w:hAnsiTheme="minorHAnsi" w:cstheme="minorHAns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theme="minorHAns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theme="minorHAnsi"/>
                <w:sz w:val="16"/>
              </w:rPr>
            </w:pPr>
            <w:r w:rsidRPr="00DD1D7D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D1D7D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theme="minorHAnsi"/>
                <w:sz w:val="18"/>
                <w:szCs w:val="20"/>
              </w:rPr>
            </w:r>
            <w:r w:rsidRPr="00DD1D7D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C42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63"/>
      </w:tblGrid>
      <w:tr w:rsidR="00DD1D7D" w:rsidRPr="00DD1D7D" w:rsidTr="008F6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63"/>
      </w:tblGrid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2CC" w:rsidRDefault="002F72CC">
      <w:r>
        <w:separator/>
      </w:r>
    </w:p>
  </w:endnote>
  <w:endnote w:type="continuationSeparator" w:id="1">
    <w:p w:rsidR="002F72CC" w:rsidRDefault="002F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2F72CC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2CC" w:rsidRDefault="002F72CC">
      <w:r>
        <w:separator/>
      </w:r>
    </w:p>
  </w:footnote>
  <w:footnote w:type="continuationSeparator" w:id="1">
    <w:p w:rsidR="002F72CC" w:rsidRDefault="002F72CC">
      <w:r>
        <w:continuationSeparator/>
      </w:r>
    </w:p>
  </w:footnote>
  <w:footnote w:id="2">
    <w:p w:rsidR="00000000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3">
    <w:p w:rsidR="00000000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000000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 w:rsidR="00000000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6">
    <w:p w:rsidR="00000000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7">
    <w:p w:rsidR="00000000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8">
    <w:p w:rsidR="00000000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D66602"/>
    <w:rsid w:val="002027C8"/>
    <w:rsid w:val="002C2011"/>
    <w:rsid w:val="002F72CC"/>
    <w:rsid w:val="003448B2"/>
    <w:rsid w:val="004B5A5D"/>
    <w:rsid w:val="005561C7"/>
    <w:rsid w:val="007E53D8"/>
    <w:rsid w:val="008F67D3"/>
    <w:rsid w:val="00B35625"/>
    <w:rsid w:val="00C4264C"/>
    <w:rsid w:val="00D66602"/>
    <w:rsid w:val="00DD1D7D"/>
    <w:rsid w:val="00F2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5A97-3FA8-41CB-BB57-810AF4B3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1479</Words>
  <Characters>8876</Characters>
  <Application>Microsoft Office Word</Application>
  <DocSecurity>0</DocSecurity>
  <Lines>73</Lines>
  <Paragraphs>20</Paragraphs>
  <ScaleCrop>false</ScaleCrop>
  <Company>Acer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Levis</dc:creator>
  <dc:description>Dz.U. 2018, poz. 2057 (załącznik 1)</dc:description>
  <cp:lastModifiedBy>Levis</cp:lastModifiedBy>
  <cp:revision>1</cp:revision>
  <dcterms:created xsi:type="dcterms:W3CDTF">2020-01-17T00:00:00Z</dcterms:created>
  <dcterms:modified xsi:type="dcterms:W3CDTF">2020-01-17T00:09:00Z</dcterms:modified>
  <cp:category>Realizacja zadań publicznych</cp:category>
</cp:coreProperties>
</file>